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31" w:rsidRPr="00663E0B" w:rsidRDefault="00160431" w:rsidP="00160431">
      <w:pPr>
        <w:spacing w:after="0" w:line="240" w:lineRule="auto"/>
        <w:ind w:right="547"/>
        <w:jc w:val="center"/>
        <w:rPr>
          <w:rFonts w:ascii="Roboto" w:eastAsia="Times New Roman" w:hAnsi="Roboto" w:cs="Arial"/>
          <w:b/>
          <w:bCs/>
          <w:color w:val="201F1E"/>
          <w:sz w:val="28"/>
          <w:szCs w:val="28"/>
        </w:rPr>
      </w:pPr>
      <w:r w:rsidRPr="00663E0B">
        <w:rPr>
          <w:rFonts w:ascii="Roboto" w:eastAsia="Times New Roman" w:hAnsi="Roboto" w:cs="Arial"/>
          <w:b/>
          <w:bCs/>
          <w:color w:val="201F1E"/>
          <w:sz w:val="28"/>
          <w:szCs w:val="28"/>
        </w:rPr>
        <w:t xml:space="preserve">ENVIRONMENTAL AND HEALTH IMPACTS </w:t>
      </w:r>
    </w:p>
    <w:p w:rsidR="00160431" w:rsidRPr="00663E0B" w:rsidRDefault="00160431" w:rsidP="00160431">
      <w:pPr>
        <w:spacing w:after="0" w:line="240" w:lineRule="auto"/>
        <w:ind w:right="547"/>
        <w:jc w:val="center"/>
        <w:rPr>
          <w:rFonts w:ascii="Roboto" w:eastAsia="Times New Roman" w:hAnsi="Roboto" w:cs="Arial"/>
          <w:b/>
          <w:bCs/>
          <w:color w:val="201F1E"/>
          <w:sz w:val="28"/>
          <w:szCs w:val="28"/>
        </w:rPr>
      </w:pPr>
      <w:r w:rsidRPr="00663E0B">
        <w:rPr>
          <w:rFonts w:ascii="Roboto" w:eastAsia="Times New Roman" w:hAnsi="Roboto" w:cs="Arial"/>
          <w:b/>
          <w:bCs/>
          <w:color w:val="201F1E"/>
          <w:sz w:val="28"/>
          <w:szCs w:val="28"/>
        </w:rPr>
        <w:t>RESULTING FROM WOOD PELLET PRODUCTION</w:t>
      </w:r>
    </w:p>
    <w:p w:rsidR="00160431" w:rsidRPr="00663E0B" w:rsidRDefault="00160431" w:rsidP="00160431">
      <w:pPr>
        <w:spacing w:before="220" w:after="220" w:line="240" w:lineRule="auto"/>
        <w:ind w:right="540"/>
        <w:rPr>
          <w:rFonts w:ascii="Roboto" w:eastAsia="Times New Roman" w:hAnsi="Roboto" w:cs="Arial"/>
          <w:bCs/>
          <w:i/>
          <w:color w:val="201F1E"/>
          <w:sz w:val="23"/>
          <w:szCs w:val="23"/>
        </w:rPr>
      </w:pPr>
      <w:r>
        <w:rPr>
          <w:rFonts w:ascii="Roboto" w:eastAsia="Times New Roman" w:hAnsi="Roboto" w:cs="Arial"/>
          <w:bCs/>
          <w:i/>
          <w:color w:val="201F1E"/>
          <w:sz w:val="23"/>
          <w:szCs w:val="23"/>
        </w:rPr>
        <w:t>This collection of facts comes from a variety of scientific sources whose authors are listed for further reference.</w:t>
      </w:r>
    </w:p>
    <w:p w:rsidR="00160431" w:rsidRPr="00AA164F" w:rsidRDefault="00160431" w:rsidP="00160431">
      <w:pPr>
        <w:spacing w:before="220" w:after="220" w:line="240" w:lineRule="auto"/>
        <w:ind w:right="540"/>
        <w:rPr>
          <w:rFonts w:eastAsia="Times New Roman" w:cs="Arial"/>
          <w:b/>
          <w:bCs/>
          <w:sz w:val="24"/>
          <w:szCs w:val="24"/>
        </w:rPr>
      </w:pPr>
      <w:r w:rsidRPr="00AA164F">
        <w:rPr>
          <w:rFonts w:ascii="Roboto" w:eastAsia="Times New Roman" w:hAnsi="Roboto" w:cs="Arial"/>
          <w:b/>
          <w:bCs/>
          <w:color w:val="201F1E"/>
          <w:sz w:val="23"/>
          <w:szCs w:val="23"/>
        </w:rPr>
        <w:t>ENVIRONMENTAL IMPACTS</w:t>
      </w:r>
    </w:p>
    <w:p w:rsidR="00160431" w:rsidRDefault="00160431" w:rsidP="00160431">
      <w:pPr>
        <w:numPr>
          <w:ilvl w:val="0"/>
          <w:numId w:val="35"/>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Wood pellets are a carbon-intense, destructive and polluting industry (Wisner, A., Musil, R.K., Tiwari, S., Sung, S., &amp; McAulif, W., n.d.)</w:t>
      </w:r>
      <w:r>
        <w:rPr>
          <w:rFonts w:ascii="Roboto" w:eastAsia="Times New Roman" w:hAnsi="Roboto" w:cs="Arial"/>
          <w:color w:val="201F1E"/>
          <w:sz w:val="23"/>
          <w:szCs w:val="23"/>
        </w:rPr>
        <w:t>.</w:t>
      </w:r>
    </w:p>
    <w:p w:rsidR="00160431" w:rsidRPr="00E26A24" w:rsidRDefault="00160431" w:rsidP="00160431">
      <w:pPr>
        <w:numPr>
          <w:ilvl w:val="0"/>
          <w:numId w:val="35"/>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“When wood pellets are first processed or chipped in mills, they release heavy amounts of carbon dioxide and harmful pollutants” (Wisner, A., Musil, R.K., Tiwari, S., Sung, S., &amp; McAulif, W., n.d.)</w:t>
      </w:r>
    </w:p>
    <w:p w:rsidR="00160431" w:rsidRPr="00AA164F" w:rsidRDefault="00160431" w:rsidP="00160431">
      <w:pPr>
        <w:numPr>
          <w:ilvl w:val="0"/>
          <w:numId w:val="35"/>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Wood pellet material sourcing leads to massive deforestation of critical habitats (Wisner, A., Musil, R.K., Tiwari, S., Sung, S., &amp; McAulif, W., n.d.)</w:t>
      </w:r>
      <w:r>
        <w:rPr>
          <w:rFonts w:ascii="Roboto" w:eastAsia="Times New Roman" w:hAnsi="Roboto" w:cs="Arial"/>
          <w:color w:val="201F1E"/>
          <w:sz w:val="23"/>
          <w:szCs w:val="23"/>
        </w:rPr>
        <w:t>.</w:t>
      </w:r>
    </w:p>
    <w:p w:rsidR="00160431" w:rsidRPr="00AA164F" w:rsidRDefault="00160431" w:rsidP="00160431">
      <w:pPr>
        <w:numPr>
          <w:ilvl w:val="0"/>
          <w:numId w:val="35"/>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 xml:space="preserve">Wood pellets plants are also massive sources of greenhouse gases. The process to produce wood pellets requires high inputs of energy that emit over three million tons of greenhouse gases, like </w:t>
      </w:r>
      <w:proofErr w:type="gramStart"/>
      <w:r w:rsidRPr="00AA164F">
        <w:rPr>
          <w:rFonts w:ascii="Roboto" w:eastAsia="Times New Roman" w:hAnsi="Roboto" w:cs="Arial"/>
          <w:color w:val="201F1E"/>
          <w:sz w:val="23"/>
          <w:szCs w:val="23"/>
        </w:rPr>
        <w:t>CO2 ,</w:t>
      </w:r>
      <w:proofErr w:type="gramEnd"/>
      <w:r w:rsidRPr="00AA164F">
        <w:rPr>
          <w:rFonts w:ascii="Roboto" w:eastAsia="Times New Roman" w:hAnsi="Roboto" w:cs="Arial"/>
          <w:color w:val="201F1E"/>
          <w:sz w:val="23"/>
          <w:szCs w:val="23"/>
        </w:rPr>
        <w:t xml:space="preserve"> further contributing to global climate change (Wisner, A., Musil, R.K., Tiwari, S., Sung, S., &amp; McAulif, W., n.d.)</w:t>
      </w:r>
      <w:r>
        <w:rPr>
          <w:rFonts w:ascii="Roboto" w:eastAsia="Times New Roman" w:hAnsi="Roboto" w:cs="Arial"/>
          <w:color w:val="201F1E"/>
          <w:sz w:val="23"/>
          <w:szCs w:val="23"/>
        </w:rPr>
        <w:t>.</w:t>
      </w:r>
    </w:p>
    <w:p w:rsidR="00160431" w:rsidRPr="00AA164F" w:rsidRDefault="00160431" w:rsidP="00160431">
      <w:pPr>
        <w:numPr>
          <w:ilvl w:val="0"/>
          <w:numId w:val="35"/>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“Many climate scientists have refuted the EU’s premise that cutting whole trees to burn for electricity is carbon neutral, especially in a time scale relevant to fighting the worst impacts of climate change...Recent reports document the wood bioenergy industry’s adverse impacts on southern forests as well as its role in causing global climate change” (Environmental Integrity Project, 2018)</w:t>
      </w:r>
      <w:r>
        <w:rPr>
          <w:rFonts w:ascii="Roboto" w:eastAsia="Times New Roman" w:hAnsi="Roboto" w:cs="Arial"/>
          <w:color w:val="201F1E"/>
          <w:sz w:val="23"/>
          <w:szCs w:val="23"/>
        </w:rPr>
        <w:t>.</w:t>
      </w:r>
    </w:p>
    <w:p w:rsidR="00160431" w:rsidRPr="00AA164F" w:rsidRDefault="00160431" w:rsidP="00160431">
      <w:pPr>
        <w:numPr>
          <w:ilvl w:val="0"/>
          <w:numId w:val="35"/>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 xml:space="preserve">“EIP’s survey reveals that these facilities emit dangerous amounts of air pollution, and further finds that state agencies consistently fall well short of their duty to ensure that these facilities control their pollution to the levels required by law, frequently due to misleading information supplied by the industry. As a result, many large </w:t>
      </w:r>
      <w:r>
        <w:rPr>
          <w:rFonts w:ascii="Roboto" w:eastAsia="Times New Roman" w:hAnsi="Roboto" w:cs="Arial"/>
          <w:color w:val="201F1E"/>
          <w:sz w:val="23"/>
          <w:szCs w:val="23"/>
        </w:rPr>
        <w:t>pellet mills have been allowed</w:t>
      </w:r>
      <w:r w:rsidRPr="00AA164F">
        <w:rPr>
          <w:rFonts w:ascii="Roboto" w:eastAsia="Times New Roman" w:hAnsi="Roboto" w:cs="Arial"/>
          <w:color w:val="201F1E"/>
          <w:sz w:val="23"/>
          <w:szCs w:val="23"/>
        </w:rPr>
        <w:t xml:space="preserve"> to emit air pollution, especially volatile organic compounds (VOCs) and hazardous air pollutants at levels well above legal limits for years at a time” (Environmental Integrity Project, 2018)</w:t>
      </w:r>
      <w:r>
        <w:rPr>
          <w:rFonts w:ascii="Roboto" w:eastAsia="Times New Roman" w:hAnsi="Roboto" w:cs="Arial"/>
          <w:color w:val="201F1E"/>
          <w:sz w:val="23"/>
          <w:szCs w:val="23"/>
        </w:rPr>
        <w:t>.</w:t>
      </w:r>
    </w:p>
    <w:p w:rsidR="00160431" w:rsidRPr="00AA164F" w:rsidRDefault="00160431" w:rsidP="00160431">
      <w:pPr>
        <w:numPr>
          <w:ilvl w:val="0"/>
          <w:numId w:val="35"/>
        </w:numPr>
        <w:spacing w:after="0" w:line="240" w:lineRule="auto"/>
        <w:ind w:right="540"/>
        <w:rPr>
          <w:rFonts w:ascii="Roboto" w:eastAsia="Times New Roman" w:hAnsi="Roboto" w:cs="Arial"/>
          <w:color w:val="201F1E"/>
          <w:sz w:val="23"/>
          <w:szCs w:val="23"/>
        </w:rPr>
      </w:pPr>
      <w:r>
        <w:rPr>
          <w:rFonts w:ascii="Roboto" w:eastAsia="Times New Roman" w:hAnsi="Roboto" w:cs="Arial"/>
          <w:color w:val="201F1E"/>
          <w:sz w:val="23"/>
          <w:szCs w:val="23"/>
        </w:rPr>
        <w:t>A m</w:t>
      </w:r>
      <w:r w:rsidRPr="00AA164F">
        <w:rPr>
          <w:rFonts w:ascii="Roboto" w:eastAsia="Times New Roman" w:hAnsi="Roboto" w:cs="Arial"/>
          <w:color w:val="201F1E"/>
          <w:sz w:val="23"/>
          <w:szCs w:val="23"/>
        </w:rPr>
        <w:t>ain source of pollution “is the drying process, as burning wood emits substantial amounts of fine particulate matter, carbon monoxide, nitrogen oxides, and greenhouse gases” (Environmental Integrity Project, 2018)</w:t>
      </w:r>
      <w:r>
        <w:rPr>
          <w:rFonts w:ascii="Roboto" w:eastAsia="Times New Roman" w:hAnsi="Roboto" w:cs="Arial"/>
          <w:color w:val="201F1E"/>
          <w:sz w:val="23"/>
          <w:szCs w:val="23"/>
        </w:rPr>
        <w:t>.</w:t>
      </w:r>
    </w:p>
    <w:p w:rsidR="00160431" w:rsidRPr="00AA164F" w:rsidRDefault="00160431" w:rsidP="00160431">
      <w:pPr>
        <w:numPr>
          <w:ilvl w:val="0"/>
          <w:numId w:val="35"/>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“Green wood (that is,</w:t>
      </w:r>
      <w:r>
        <w:rPr>
          <w:rFonts w:ascii="Roboto" w:eastAsia="Times New Roman" w:hAnsi="Roboto" w:cs="Arial"/>
          <w:color w:val="201F1E"/>
          <w:sz w:val="23"/>
          <w:szCs w:val="23"/>
        </w:rPr>
        <w:t xml:space="preserve"> wood before it has been dried)</w:t>
      </w:r>
      <w:r w:rsidRPr="00AA164F">
        <w:rPr>
          <w:rFonts w:ascii="Roboto" w:eastAsia="Times New Roman" w:hAnsi="Roboto" w:cs="Arial"/>
          <w:color w:val="201F1E"/>
          <w:sz w:val="23"/>
          <w:szCs w:val="23"/>
        </w:rPr>
        <w:t xml:space="preserve"> contains significant amounts of volatile organic compounds (VOCs), and applying heat or mechanical energy to the wood releases the VOCs into the air. Once in the atmosphere, VOCs combine with sunlight to produce ground-level ozone, a major constituent of smog...In addition to the ozone risk, VOC emissions from wood pellet mills also contain numerous individual pollutants which are classified by the EPA as hazardous air pollutants, such as acetaldehyde, formaldehyde, and methanol” (Environmental Integrity Project, 2018)</w:t>
      </w:r>
      <w:r>
        <w:rPr>
          <w:rFonts w:ascii="Roboto" w:eastAsia="Times New Roman" w:hAnsi="Roboto" w:cs="Arial"/>
          <w:color w:val="201F1E"/>
          <w:sz w:val="23"/>
          <w:szCs w:val="23"/>
        </w:rPr>
        <w:t>.</w:t>
      </w:r>
    </w:p>
    <w:p w:rsidR="00160431" w:rsidRDefault="00160431" w:rsidP="00160431">
      <w:pPr>
        <w:numPr>
          <w:ilvl w:val="0"/>
          <w:numId w:val="35"/>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“The burning of biomass fuels is one of the most important sources of air pollutants, including emissions of CO, volatile organic carbons, particulate matter (PM), black carbon, and polycyclic aromatic hydrocarbons (PAHs)</w:t>
      </w:r>
      <w:proofErr w:type="gramStart"/>
      <w:r w:rsidRPr="00AA164F">
        <w:rPr>
          <w:rFonts w:ascii="Roboto" w:eastAsia="Times New Roman" w:hAnsi="Roboto" w:cs="Arial"/>
          <w:color w:val="201F1E"/>
          <w:sz w:val="23"/>
          <w:szCs w:val="23"/>
        </w:rPr>
        <w:t>.(</w:t>
      </w:r>
      <w:proofErr w:type="gramEnd"/>
      <w:r w:rsidRPr="00AA164F">
        <w:rPr>
          <w:rFonts w:ascii="Roboto" w:eastAsia="Times New Roman" w:hAnsi="Roboto" w:cs="Arial"/>
          <w:color w:val="201F1E"/>
          <w:sz w:val="23"/>
          <w:szCs w:val="23"/>
        </w:rPr>
        <w:t>4-6) These emissions not only cause severe indoor air pollution...but also contribute to regional and even global air pollution and climate forcing” (Shen, et al</w:t>
      </w:r>
      <w:r>
        <w:rPr>
          <w:rFonts w:ascii="Roboto" w:eastAsia="Times New Roman" w:hAnsi="Roboto" w:cs="Arial"/>
          <w:color w:val="201F1E"/>
          <w:sz w:val="23"/>
          <w:szCs w:val="23"/>
        </w:rPr>
        <w:t>.</w:t>
      </w:r>
      <w:r w:rsidRPr="00AA164F">
        <w:rPr>
          <w:rFonts w:ascii="Roboto" w:eastAsia="Times New Roman" w:hAnsi="Roboto" w:cs="Arial"/>
          <w:color w:val="201F1E"/>
          <w:sz w:val="23"/>
          <w:szCs w:val="23"/>
        </w:rPr>
        <w:t>, 2012).</w:t>
      </w:r>
    </w:p>
    <w:p w:rsidR="00160431" w:rsidRPr="00AA164F" w:rsidRDefault="00160431" w:rsidP="00160431">
      <w:pPr>
        <w:spacing w:after="0" w:line="240" w:lineRule="auto"/>
        <w:ind w:left="720" w:right="540"/>
        <w:rPr>
          <w:rFonts w:ascii="Roboto" w:eastAsia="Times New Roman" w:hAnsi="Roboto" w:cs="Arial"/>
          <w:color w:val="201F1E"/>
          <w:sz w:val="23"/>
          <w:szCs w:val="23"/>
        </w:rPr>
      </w:pPr>
    </w:p>
    <w:p w:rsidR="00160431" w:rsidRPr="00AA164F" w:rsidRDefault="00160431" w:rsidP="00160431">
      <w:pPr>
        <w:spacing w:before="220" w:after="220" w:line="240" w:lineRule="auto"/>
        <w:ind w:right="540"/>
        <w:rPr>
          <w:rFonts w:eastAsia="Times New Roman" w:cs="Arial"/>
          <w:b/>
          <w:bCs/>
          <w:sz w:val="24"/>
          <w:szCs w:val="24"/>
        </w:rPr>
      </w:pPr>
      <w:r w:rsidRPr="00AA164F">
        <w:rPr>
          <w:rFonts w:ascii="Roboto" w:eastAsia="Times New Roman" w:hAnsi="Roboto" w:cs="Arial"/>
          <w:b/>
          <w:bCs/>
          <w:color w:val="201F1E"/>
          <w:sz w:val="23"/>
          <w:szCs w:val="23"/>
        </w:rPr>
        <w:t>HEALTH IMPACTS</w:t>
      </w:r>
    </w:p>
    <w:p w:rsidR="00160431" w:rsidRPr="00AA164F" w:rsidRDefault="00160431" w:rsidP="00160431">
      <w:pPr>
        <w:numPr>
          <w:ilvl w:val="0"/>
          <w:numId w:val="36"/>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Pellet production facilities release dangerous air pollutants including particulate matter and volatile organic compounds</w:t>
      </w:r>
      <w:r>
        <w:rPr>
          <w:rFonts w:ascii="Roboto" w:eastAsia="Times New Roman" w:hAnsi="Roboto" w:cs="Arial"/>
          <w:color w:val="201F1E"/>
          <w:sz w:val="23"/>
          <w:szCs w:val="23"/>
        </w:rPr>
        <w:t>,</w:t>
      </w:r>
      <w:r w:rsidRPr="00AA164F">
        <w:rPr>
          <w:rFonts w:ascii="Roboto" w:eastAsia="Times New Roman" w:hAnsi="Roboto" w:cs="Arial"/>
          <w:color w:val="201F1E"/>
          <w:sz w:val="23"/>
          <w:szCs w:val="23"/>
        </w:rPr>
        <w:t xml:space="preserve"> putting surrounding communities at higher risk for health complications (Wisner, A., Musil, R.K., Tiwari, S., Sung, S., &amp; McAulif, W., n.d.)</w:t>
      </w:r>
      <w:r>
        <w:rPr>
          <w:rFonts w:ascii="Roboto" w:eastAsia="Times New Roman" w:hAnsi="Roboto" w:cs="Arial"/>
          <w:color w:val="201F1E"/>
          <w:sz w:val="23"/>
          <w:szCs w:val="23"/>
        </w:rPr>
        <w:t>.</w:t>
      </w:r>
    </w:p>
    <w:p w:rsidR="00160431" w:rsidRPr="00AA164F" w:rsidRDefault="00160431" w:rsidP="00160431">
      <w:pPr>
        <w:numPr>
          <w:ilvl w:val="0"/>
          <w:numId w:val="36"/>
        </w:numPr>
        <w:spacing w:after="0" w:line="240" w:lineRule="auto"/>
        <w:ind w:right="540"/>
        <w:rPr>
          <w:rFonts w:ascii="Roboto" w:eastAsia="Times New Roman" w:hAnsi="Roboto" w:cs="Arial"/>
          <w:b/>
          <w:bCs/>
          <w:color w:val="201F1E"/>
          <w:sz w:val="23"/>
          <w:szCs w:val="23"/>
        </w:rPr>
      </w:pPr>
      <w:r w:rsidRPr="00AA164F">
        <w:rPr>
          <w:rFonts w:ascii="Roboto" w:eastAsia="Times New Roman" w:hAnsi="Roboto" w:cs="Arial"/>
          <w:color w:val="201F1E"/>
          <w:sz w:val="23"/>
          <w:szCs w:val="23"/>
        </w:rPr>
        <w:t xml:space="preserve"> “The processing and burning of wood pellets creates, Volatile Organic Compounds (VOCs), particulate matter (PM), nitrogen oxides (NO), and carbon monoxide, all of which are detrimental to human health” (Wisner, A., Musil, R.K., Tiwari, S., Sung, S., &amp; McAulif, W., n.d.)</w:t>
      </w:r>
    </w:p>
    <w:p w:rsidR="00160431" w:rsidRPr="00AA164F" w:rsidRDefault="00160431" w:rsidP="00160431">
      <w:pPr>
        <w:numPr>
          <w:ilvl w:val="0"/>
          <w:numId w:val="36"/>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“Risk from air-borne pollutants which can cause or worsen cardiovascular and respiratory issues and cancers. Long-term exposure to many of these pollutants, especially acetaldehyde, formaldehyde and methanol can also cause chronic symptoms and harm early child development” (Wisner, A., Musil, R.K., Tiwari, S., Sung, S., &amp; McAulif, W</w:t>
      </w:r>
      <w:r>
        <w:rPr>
          <w:rFonts w:ascii="Roboto" w:eastAsia="Times New Roman" w:hAnsi="Roboto" w:cs="Arial"/>
          <w:color w:val="201F1E"/>
          <w:sz w:val="23"/>
          <w:szCs w:val="23"/>
        </w:rPr>
        <w:t>., n.d.</w:t>
      </w:r>
      <w:proofErr w:type="gramStart"/>
      <w:r>
        <w:rPr>
          <w:rFonts w:ascii="Roboto" w:eastAsia="Times New Roman" w:hAnsi="Roboto" w:cs="Arial"/>
          <w:color w:val="201F1E"/>
          <w:sz w:val="23"/>
          <w:szCs w:val="23"/>
        </w:rPr>
        <w:t>) .</w:t>
      </w:r>
      <w:proofErr w:type="gramEnd"/>
    </w:p>
    <w:p w:rsidR="00160431" w:rsidRPr="00AA164F" w:rsidRDefault="00160431" w:rsidP="00160431">
      <w:pPr>
        <w:numPr>
          <w:ilvl w:val="0"/>
          <w:numId w:val="36"/>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“Multiple lines of evidence suggest that short-term exposure to elevated levels of biomass combustion products could increase the risk of respiratory-related health impacts</w:t>
      </w:r>
      <w:r>
        <w:rPr>
          <w:rFonts w:ascii="Roboto" w:eastAsia="Times New Roman" w:hAnsi="Roboto" w:cs="Arial"/>
          <w:color w:val="201F1E"/>
          <w:sz w:val="23"/>
          <w:szCs w:val="23"/>
        </w:rPr>
        <w:t>”</w:t>
      </w:r>
      <w:r w:rsidRPr="00AA164F">
        <w:rPr>
          <w:rFonts w:ascii="Roboto" w:eastAsia="Times New Roman" w:hAnsi="Roboto" w:cs="Arial"/>
          <w:color w:val="201F1E"/>
          <w:sz w:val="23"/>
          <w:szCs w:val="23"/>
        </w:rPr>
        <w:t xml:space="preserve"> and, for a limited number of </w:t>
      </w:r>
      <w:r>
        <w:rPr>
          <w:rFonts w:ascii="Roboto" w:eastAsia="Times New Roman" w:hAnsi="Roboto" w:cs="Arial"/>
          <w:color w:val="201F1E"/>
          <w:sz w:val="23"/>
          <w:szCs w:val="23"/>
        </w:rPr>
        <w:t>species, a potential carcinogen</w:t>
      </w:r>
      <w:r w:rsidRPr="00AA164F">
        <w:rPr>
          <w:rFonts w:ascii="Roboto" w:eastAsia="Times New Roman" w:hAnsi="Roboto" w:cs="Arial"/>
          <w:color w:val="201F1E"/>
          <w:sz w:val="23"/>
          <w:szCs w:val="23"/>
        </w:rPr>
        <w:t xml:space="preserve"> (Rohr, et al</w:t>
      </w:r>
      <w:r>
        <w:rPr>
          <w:rFonts w:ascii="Roboto" w:eastAsia="Times New Roman" w:hAnsi="Roboto" w:cs="Arial"/>
          <w:color w:val="201F1E"/>
          <w:sz w:val="23"/>
          <w:szCs w:val="23"/>
        </w:rPr>
        <w:t>.</w:t>
      </w:r>
      <w:r w:rsidRPr="00AA164F">
        <w:rPr>
          <w:rFonts w:ascii="Roboto" w:eastAsia="Times New Roman" w:hAnsi="Roboto" w:cs="Arial"/>
          <w:color w:val="201F1E"/>
          <w:sz w:val="23"/>
          <w:szCs w:val="23"/>
        </w:rPr>
        <w:t>, 2015)</w:t>
      </w:r>
      <w:r>
        <w:rPr>
          <w:rFonts w:ascii="Roboto" w:eastAsia="Times New Roman" w:hAnsi="Roboto" w:cs="Arial"/>
          <w:color w:val="201F1E"/>
          <w:sz w:val="23"/>
          <w:szCs w:val="23"/>
        </w:rPr>
        <w:t>.</w:t>
      </w:r>
    </w:p>
    <w:p w:rsidR="00160431" w:rsidRPr="00AA164F" w:rsidRDefault="00160431" w:rsidP="00160431">
      <w:pPr>
        <w:numPr>
          <w:ilvl w:val="0"/>
          <w:numId w:val="36"/>
        </w:numPr>
        <w:spacing w:after="0" w:line="240" w:lineRule="auto"/>
        <w:ind w:right="540"/>
        <w:rPr>
          <w:rFonts w:ascii="Roboto" w:eastAsia="Times New Roman" w:hAnsi="Roboto" w:cs="Arial"/>
          <w:color w:val="201F1E"/>
          <w:sz w:val="23"/>
          <w:szCs w:val="23"/>
        </w:rPr>
      </w:pPr>
      <w:r w:rsidRPr="00AA164F">
        <w:rPr>
          <w:rFonts w:ascii="Roboto" w:eastAsia="Times New Roman" w:hAnsi="Roboto" w:cs="Arial"/>
          <w:color w:val="201F1E"/>
          <w:sz w:val="23"/>
          <w:szCs w:val="23"/>
        </w:rPr>
        <w:t xml:space="preserve">Wood pellet </w:t>
      </w:r>
      <w:proofErr w:type="gramStart"/>
      <w:r w:rsidRPr="00AA164F">
        <w:rPr>
          <w:rFonts w:ascii="Roboto" w:eastAsia="Times New Roman" w:hAnsi="Roboto" w:cs="Arial"/>
          <w:color w:val="201F1E"/>
          <w:sz w:val="23"/>
          <w:szCs w:val="23"/>
        </w:rPr>
        <w:t>manufacturing  creates</w:t>
      </w:r>
      <w:proofErr w:type="gramEnd"/>
      <w:r w:rsidRPr="00AA164F">
        <w:rPr>
          <w:rFonts w:ascii="Roboto" w:eastAsia="Times New Roman" w:hAnsi="Roboto" w:cs="Arial"/>
          <w:color w:val="201F1E"/>
          <w:sz w:val="23"/>
          <w:szCs w:val="23"/>
        </w:rPr>
        <w:t xml:space="preserve"> “high levels of air pollution—such as soot and volatile organic compounds...pollution which can lead to a wide array of health and environmental problems” (Environmental Integrity Project, 2018)</w:t>
      </w:r>
      <w:r>
        <w:rPr>
          <w:rFonts w:ascii="Roboto" w:eastAsia="Times New Roman" w:hAnsi="Roboto" w:cs="Arial"/>
          <w:color w:val="201F1E"/>
          <w:sz w:val="23"/>
          <w:szCs w:val="23"/>
        </w:rPr>
        <w:t>.</w:t>
      </w:r>
    </w:p>
    <w:p w:rsidR="00160431" w:rsidRDefault="00160431" w:rsidP="00160431">
      <w:pPr>
        <w:numPr>
          <w:ilvl w:val="0"/>
          <w:numId w:val="36"/>
        </w:numPr>
        <w:spacing w:after="0" w:line="240" w:lineRule="auto"/>
        <w:ind w:right="547"/>
        <w:rPr>
          <w:rFonts w:ascii="Roboto" w:eastAsia="Times New Roman" w:hAnsi="Roboto" w:cs="Arial"/>
          <w:color w:val="201F1E"/>
          <w:sz w:val="23"/>
          <w:szCs w:val="23"/>
        </w:rPr>
      </w:pPr>
      <w:r w:rsidRPr="0016377A">
        <w:rPr>
          <w:rFonts w:ascii="Roboto" w:eastAsia="Times New Roman" w:hAnsi="Roboto" w:cs="Arial"/>
          <w:color w:val="201F1E"/>
          <w:sz w:val="23"/>
          <w:szCs w:val="23"/>
        </w:rPr>
        <w:t>“PM2.5 consists of airborne particles less than 2.5 micrometers which can pass deep into a person’s lungs and even into the bloodstream, causing heart attacks, decreased lung function, worsening asthma symptoms, and premature death...Many wood pellet mills frequently emit 60 to 80 tons per year of PM2.5, even after installing controls” (Environmental Integrity Project, 2018).</w:t>
      </w:r>
    </w:p>
    <w:p w:rsidR="00160431" w:rsidRPr="0016377A" w:rsidRDefault="00160431" w:rsidP="00160431">
      <w:pPr>
        <w:numPr>
          <w:ilvl w:val="0"/>
          <w:numId w:val="36"/>
        </w:numPr>
        <w:spacing w:after="0" w:line="240" w:lineRule="auto"/>
        <w:ind w:right="547"/>
        <w:rPr>
          <w:rFonts w:ascii="Roboto" w:eastAsia="Times New Roman" w:hAnsi="Roboto" w:cs="Arial"/>
          <w:color w:val="201F1E"/>
          <w:sz w:val="23"/>
          <w:szCs w:val="23"/>
        </w:rPr>
      </w:pPr>
      <w:r w:rsidRPr="0016377A">
        <w:rPr>
          <w:rFonts w:ascii="Roboto" w:eastAsia="Times New Roman" w:hAnsi="Roboto" w:cs="Arial"/>
          <w:color w:val="201F1E"/>
          <w:sz w:val="23"/>
          <w:szCs w:val="23"/>
        </w:rPr>
        <w:t>Breathing ozone created by the wood pellet facilities “can trigger a variety of health problems, particularly for children, the elderly, and people of all ages who have lung diseases such as asthma” (Environmental Integrity Project, 2018)</w:t>
      </w:r>
      <w:r>
        <w:rPr>
          <w:rFonts w:ascii="Roboto" w:eastAsia="Times New Roman" w:hAnsi="Roboto" w:cs="Arial"/>
          <w:color w:val="201F1E"/>
          <w:sz w:val="23"/>
          <w:szCs w:val="23"/>
        </w:rPr>
        <w:t>.</w:t>
      </w:r>
    </w:p>
    <w:p w:rsidR="00160431" w:rsidRPr="00F62AC1" w:rsidRDefault="00160431" w:rsidP="00160431">
      <w:pPr>
        <w:spacing w:after="0" w:line="240" w:lineRule="auto"/>
        <w:ind w:left="-5" w:hanging="10"/>
        <w:jc w:val="both"/>
        <w:rPr>
          <w:rFonts w:ascii="Times New Roman" w:hAnsi="Times New Roman" w:cs="Times New Roman"/>
          <w:sz w:val="24"/>
          <w:szCs w:val="24"/>
        </w:rPr>
      </w:pPr>
    </w:p>
    <w:p w:rsidR="00593435" w:rsidRPr="00C4559D" w:rsidRDefault="00593435" w:rsidP="008B716B">
      <w:pPr>
        <w:spacing w:after="0"/>
        <w:rPr>
          <w:szCs w:val="30"/>
        </w:rPr>
      </w:pPr>
    </w:p>
    <w:sectPr w:rsidR="00593435" w:rsidRPr="00C4559D" w:rsidSect="00C83D4F">
      <w:pgSz w:w="12240" w:h="15840"/>
      <w:pgMar w:top="1440" w:right="1080" w:bottom="72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F00E134"/>
    <w:lvl w:ilvl="0" w:tplc="3BD4C608">
      <w:start w:val="1"/>
      <w:numFmt w:val="decimal"/>
      <w:lvlText w:val="%1."/>
      <w:lvlJc w:val="left"/>
      <w:pPr>
        <w:ind w:left="720" w:hanging="360"/>
      </w:pPr>
      <w:rPr>
        <w:b/>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000000CA">
      <w:start w:val="2"/>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0000012E">
      <w:start w:val="2"/>
      <w:numFmt w:val="lowerLetter"/>
      <w:lvlText w:val="%2."/>
      <w:lvlJc w:val="left"/>
      <w:pPr>
        <w:ind w:left="1440" w:hanging="360"/>
      </w:pPr>
    </w:lvl>
    <w:lvl w:ilvl="2" w:tplc="0000012F">
      <w:start w:val="2"/>
      <w:numFmt w:val="lowerRoman"/>
      <w:lvlText w:val="%3."/>
      <w:lvlJc w:val="left"/>
      <w:pPr>
        <w:ind w:left="2160" w:hanging="360"/>
      </w:pPr>
    </w:lvl>
    <w:lvl w:ilvl="3" w:tplc="00000130">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00000192">
      <w:start w:val="2"/>
      <w:numFmt w:val="lowerLetter"/>
      <w:lvlText w:val="%2."/>
      <w:lvlJc w:val="left"/>
      <w:pPr>
        <w:ind w:left="1440" w:hanging="360"/>
      </w:pPr>
    </w:lvl>
    <w:lvl w:ilvl="2" w:tplc="00000193">
      <w:start w:val="3"/>
      <w:numFmt w:val="lowerRoman"/>
      <w:lvlText w:val="%3."/>
      <w:lvlJc w:val="left"/>
      <w:pPr>
        <w:ind w:left="2160" w:hanging="360"/>
      </w:pPr>
    </w:lvl>
    <w:lvl w:ilvl="3" w:tplc="00000194">
      <w:start w:val="1"/>
      <w:numFmt w:val="decimal"/>
      <w:lvlText w:val="%4."/>
      <w:lvlJc w:val="left"/>
      <w:pPr>
        <w:ind w:left="2880" w:hanging="360"/>
      </w:pPr>
    </w:lvl>
    <w:lvl w:ilvl="4" w:tplc="00000195">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4"/>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1B217F"/>
    <w:multiLevelType w:val="hybridMultilevel"/>
    <w:tmpl w:val="661EEA4C"/>
    <w:lvl w:ilvl="0" w:tplc="7BBEC084">
      <w:start w:val="1"/>
      <w:numFmt w:val="bullet"/>
      <w:lvlText w:val=""/>
      <w:lvlJc w:val="left"/>
      <w:pPr>
        <w:ind w:left="720" w:hanging="360"/>
      </w:pPr>
      <w:rPr>
        <w:rFonts w:ascii="Symbol" w:hAnsi="Symbol" w:hint="default"/>
      </w:rPr>
    </w:lvl>
    <w:lvl w:ilvl="1" w:tplc="00000066">
      <w:start w:val="2"/>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504A16"/>
    <w:multiLevelType w:val="multilevel"/>
    <w:tmpl w:val="0FEA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8002EE"/>
    <w:multiLevelType w:val="hybridMultilevel"/>
    <w:tmpl w:val="45507262"/>
    <w:lvl w:ilvl="0" w:tplc="7BBEC0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3439D"/>
    <w:multiLevelType w:val="multilevel"/>
    <w:tmpl w:val="0FEAE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B3DE9"/>
    <w:multiLevelType w:val="multilevel"/>
    <w:tmpl w:val="0FEA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1521C"/>
    <w:multiLevelType w:val="hybridMultilevel"/>
    <w:tmpl w:val="8D4E651E"/>
    <w:lvl w:ilvl="0" w:tplc="7BBEC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E47D80"/>
    <w:multiLevelType w:val="hybridMultilevel"/>
    <w:tmpl w:val="E68AED8A"/>
    <w:lvl w:ilvl="0" w:tplc="7BBEC0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A6B30"/>
    <w:multiLevelType w:val="multilevel"/>
    <w:tmpl w:val="0FEA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F329F3"/>
    <w:multiLevelType w:val="hybridMultilevel"/>
    <w:tmpl w:val="1C4CF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13A35"/>
    <w:multiLevelType w:val="hybridMultilevel"/>
    <w:tmpl w:val="A22CF76C"/>
    <w:lvl w:ilvl="0" w:tplc="7BBEC084">
      <w:start w:val="1"/>
      <w:numFmt w:val="bullet"/>
      <w:lvlText w:val=""/>
      <w:lvlJc w:val="left"/>
      <w:pPr>
        <w:ind w:left="720" w:hanging="360"/>
      </w:pPr>
      <w:rPr>
        <w:rFonts w:ascii="Symbol" w:hAnsi="Symbol" w:hint="default"/>
        <w:b/>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B867074"/>
    <w:multiLevelType w:val="hybridMultilevel"/>
    <w:tmpl w:val="A25E844C"/>
    <w:lvl w:ilvl="0" w:tplc="7BBEC08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D3886"/>
    <w:multiLevelType w:val="multilevel"/>
    <w:tmpl w:val="0FEA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844A53"/>
    <w:multiLevelType w:val="multilevel"/>
    <w:tmpl w:val="D50A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893EB6"/>
    <w:multiLevelType w:val="hybridMultilevel"/>
    <w:tmpl w:val="FB801744"/>
    <w:lvl w:ilvl="0" w:tplc="000000C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43962"/>
    <w:multiLevelType w:val="hybridMultilevel"/>
    <w:tmpl w:val="992CB0B2"/>
    <w:lvl w:ilvl="0" w:tplc="7BBEC084">
      <w:start w:val="1"/>
      <w:numFmt w:val="bullet"/>
      <w:lvlText w:val=""/>
      <w:lvlJc w:val="left"/>
      <w:pPr>
        <w:ind w:left="46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nsid w:val="41D9631D"/>
    <w:multiLevelType w:val="multilevel"/>
    <w:tmpl w:val="0FEA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13125"/>
    <w:multiLevelType w:val="hybridMultilevel"/>
    <w:tmpl w:val="B8008B22"/>
    <w:lvl w:ilvl="0" w:tplc="7BBEC084">
      <w:start w:val="1"/>
      <w:numFmt w:val="bullet"/>
      <w:lvlText w:val=""/>
      <w:lvlJc w:val="left"/>
      <w:pPr>
        <w:ind w:left="360" w:hanging="360"/>
      </w:pPr>
      <w:rPr>
        <w:rFonts w:ascii="Symbol" w:hAnsi="Symbol" w:hint="default"/>
      </w:rPr>
    </w:lvl>
    <w:lvl w:ilvl="1" w:tplc="22CC77AA">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B3B5D"/>
    <w:multiLevelType w:val="multilevel"/>
    <w:tmpl w:val="0FEA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0653A0"/>
    <w:multiLevelType w:val="multilevel"/>
    <w:tmpl w:val="0FEA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2E0070"/>
    <w:multiLevelType w:val="hybridMultilevel"/>
    <w:tmpl w:val="D368C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2E7AD7"/>
    <w:multiLevelType w:val="multilevel"/>
    <w:tmpl w:val="D50A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610EC"/>
    <w:multiLevelType w:val="hybridMultilevel"/>
    <w:tmpl w:val="A61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14219"/>
    <w:multiLevelType w:val="multilevel"/>
    <w:tmpl w:val="DCB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206409"/>
    <w:multiLevelType w:val="multilevel"/>
    <w:tmpl w:val="D50A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384066"/>
    <w:multiLevelType w:val="hybridMultilevel"/>
    <w:tmpl w:val="B5FC1E90"/>
    <w:lvl w:ilvl="0" w:tplc="7BBEC0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94657"/>
    <w:multiLevelType w:val="hybridMultilevel"/>
    <w:tmpl w:val="73F27048"/>
    <w:lvl w:ilvl="0" w:tplc="7BBEC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1D5EE5"/>
    <w:multiLevelType w:val="hybridMultilevel"/>
    <w:tmpl w:val="8C588590"/>
    <w:lvl w:ilvl="0" w:tplc="7BBEC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206E74"/>
    <w:multiLevelType w:val="hybridMultilevel"/>
    <w:tmpl w:val="78FCF338"/>
    <w:lvl w:ilvl="0" w:tplc="7BBEC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0576AE"/>
    <w:multiLevelType w:val="hybridMultilevel"/>
    <w:tmpl w:val="7DDE1E92"/>
    <w:lvl w:ilvl="0" w:tplc="7BBEC0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65158"/>
    <w:multiLevelType w:val="multilevel"/>
    <w:tmpl w:val="D50A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6"/>
  </w:num>
  <w:num w:numId="4">
    <w:abstractNumId w:val="32"/>
  </w:num>
  <w:num w:numId="5">
    <w:abstractNumId w:val="14"/>
  </w:num>
  <w:num w:numId="6">
    <w:abstractNumId w:val="0"/>
  </w:num>
  <w:num w:numId="7">
    <w:abstractNumId w:val="1"/>
  </w:num>
  <w:num w:numId="8">
    <w:abstractNumId w:val="2"/>
  </w:num>
  <w:num w:numId="9">
    <w:abstractNumId w:val="3"/>
  </w:num>
  <w:num w:numId="10">
    <w:abstractNumId w:val="4"/>
  </w:num>
  <w:num w:numId="11">
    <w:abstractNumId w:val="5"/>
  </w:num>
  <w:num w:numId="12">
    <w:abstractNumId w:val="19"/>
  </w:num>
  <w:num w:numId="13">
    <w:abstractNumId w:val="8"/>
  </w:num>
  <w:num w:numId="14">
    <w:abstractNumId w:val="11"/>
  </w:num>
  <w:num w:numId="15">
    <w:abstractNumId w:val="15"/>
  </w:num>
  <w:num w:numId="16">
    <w:abstractNumId w:val="33"/>
  </w:num>
  <w:num w:numId="17">
    <w:abstractNumId w:val="6"/>
  </w:num>
  <w:num w:numId="18">
    <w:abstractNumId w:val="31"/>
  </w:num>
  <w:num w:numId="19">
    <w:abstractNumId w:val="23"/>
  </w:num>
  <w:num w:numId="20">
    <w:abstractNumId w:val="17"/>
  </w:num>
  <w:num w:numId="21">
    <w:abstractNumId w:val="10"/>
  </w:num>
  <w:num w:numId="22">
    <w:abstractNumId w:val="21"/>
  </w:num>
  <w:num w:numId="23">
    <w:abstractNumId w:val="13"/>
  </w:num>
  <w:num w:numId="24">
    <w:abstractNumId w:val="9"/>
  </w:num>
  <w:num w:numId="25">
    <w:abstractNumId w:val="7"/>
  </w:num>
  <w:num w:numId="26">
    <w:abstractNumId w:val="25"/>
  </w:num>
  <w:num w:numId="27">
    <w:abstractNumId w:val="34"/>
  </w:num>
  <w:num w:numId="28">
    <w:abstractNumId w:val="30"/>
  </w:num>
  <w:num w:numId="29">
    <w:abstractNumId w:val="26"/>
  </w:num>
  <w:num w:numId="30">
    <w:abstractNumId w:val="35"/>
  </w:num>
  <w:num w:numId="31">
    <w:abstractNumId w:val="29"/>
  </w:num>
  <w:num w:numId="32">
    <w:abstractNumId w:val="20"/>
  </w:num>
  <w:num w:numId="33">
    <w:abstractNumId w:val="24"/>
  </w:num>
  <w:num w:numId="34">
    <w:abstractNumId w:val="18"/>
  </w:num>
  <w:num w:numId="35">
    <w:abstractNumId w:val="2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161D"/>
    <w:rsid w:val="00000076"/>
    <w:rsid w:val="0000623C"/>
    <w:rsid w:val="000117F3"/>
    <w:rsid w:val="00013EE8"/>
    <w:rsid w:val="00016D7E"/>
    <w:rsid w:val="0002210C"/>
    <w:rsid w:val="000221A5"/>
    <w:rsid w:val="00025939"/>
    <w:rsid w:val="00044D36"/>
    <w:rsid w:val="0005050A"/>
    <w:rsid w:val="00056271"/>
    <w:rsid w:val="000632F8"/>
    <w:rsid w:val="00072845"/>
    <w:rsid w:val="00075210"/>
    <w:rsid w:val="00082E47"/>
    <w:rsid w:val="00084FAD"/>
    <w:rsid w:val="00090830"/>
    <w:rsid w:val="00093C74"/>
    <w:rsid w:val="00094B73"/>
    <w:rsid w:val="000A0340"/>
    <w:rsid w:val="000A28EF"/>
    <w:rsid w:val="000B3A2E"/>
    <w:rsid w:val="000B7477"/>
    <w:rsid w:val="000C33E7"/>
    <w:rsid w:val="000F3E2D"/>
    <w:rsid w:val="000F4F57"/>
    <w:rsid w:val="000F7296"/>
    <w:rsid w:val="0010040E"/>
    <w:rsid w:val="001122E5"/>
    <w:rsid w:val="00112B31"/>
    <w:rsid w:val="001130FD"/>
    <w:rsid w:val="00121188"/>
    <w:rsid w:val="00125140"/>
    <w:rsid w:val="00131ACE"/>
    <w:rsid w:val="00132EE2"/>
    <w:rsid w:val="00136747"/>
    <w:rsid w:val="00141E30"/>
    <w:rsid w:val="001422A8"/>
    <w:rsid w:val="001440B5"/>
    <w:rsid w:val="00146826"/>
    <w:rsid w:val="00152163"/>
    <w:rsid w:val="001542B1"/>
    <w:rsid w:val="00160431"/>
    <w:rsid w:val="00177A87"/>
    <w:rsid w:val="0018548F"/>
    <w:rsid w:val="001A2BB6"/>
    <w:rsid w:val="001B1078"/>
    <w:rsid w:val="001B3218"/>
    <w:rsid w:val="001C6D68"/>
    <w:rsid w:val="001D49E4"/>
    <w:rsid w:val="001E2245"/>
    <w:rsid w:val="001E22A3"/>
    <w:rsid w:val="001E253C"/>
    <w:rsid w:val="001E361B"/>
    <w:rsid w:val="001E793A"/>
    <w:rsid w:val="001F1F1A"/>
    <w:rsid w:val="001F6EAA"/>
    <w:rsid w:val="00247B89"/>
    <w:rsid w:val="00251B03"/>
    <w:rsid w:val="00255DB3"/>
    <w:rsid w:val="0026228B"/>
    <w:rsid w:val="00263FB3"/>
    <w:rsid w:val="00266E34"/>
    <w:rsid w:val="00272E28"/>
    <w:rsid w:val="00281484"/>
    <w:rsid w:val="00286B1E"/>
    <w:rsid w:val="00296C86"/>
    <w:rsid w:val="002B08D4"/>
    <w:rsid w:val="002B153D"/>
    <w:rsid w:val="002B6850"/>
    <w:rsid w:val="002B7069"/>
    <w:rsid w:val="002B7F25"/>
    <w:rsid w:val="002C0E21"/>
    <w:rsid w:val="002D59D4"/>
    <w:rsid w:val="002E3440"/>
    <w:rsid w:val="002F582E"/>
    <w:rsid w:val="002F701E"/>
    <w:rsid w:val="00305B6D"/>
    <w:rsid w:val="0032112F"/>
    <w:rsid w:val="003270D4"/>
    <w:rsid w:val="0032786E"/>
    <w:rsid w:val="0033002D"/>
    <w:rsid w:val="00332447"/>
    <w:rsid w:val="0033294D"/>
    <w:rsid w:val="003331ED"/>
    <w:rsid w:val="00345D86"/>
    <w:rsid w:val="00346C74"/>
    <w:rsid w:val="003476F5"/>
    <w:rsid w:val="003478C2"/>
    <w:rsid w:val="0037109D"/>
    <w:rsid w:val="003804C3"/>
    <w:rsid w:val="00381190"/>
    <w:rsid w:val="00396163"/>
    <w:rsid w:val="003A173A"/>
    <w:rsid w:val="003A23AC"/>
    <w:rsid w:val="003C1EF2"/>
    <w:rsid w:val="003C329D"/>
    <w:rsid w:val="003D4FC7"/>
    <w:rsid w:val="003D7C79"/>
    <w:rsid w:val="0040536D"/>
    <w:rsid w:val="00413AD8"/>
    <w:rsid w:val="00423FBD"/>
    <w:rsid w:val="0043652F"/>
    <w:rsid w:val="00447696"/>
    <w:rsid w:val="004531B4"/>
    <w:rsid w:val="004551EE"/>
    <w:rsid w:val="004577CC"/>
    <w:rsid w:val="004705CC"/>
    <w:rsid w:val="004778DD"/>
    <w:rsid w:val="004846F9"/>
    <w:rsid w:val="00485546"/>
    <w:rsid w:val="004A54A3"/>
    <w:rsid w:val="004B0508"/>
    <w:rsid w:val="004B3D95"/>
    <w:rsid w:val="004C3390"/>
    <w:rsid w:val="004D08BB"/>
    <w:rsid w:val="004D0F27"/>
    <w:rsid w:val="004E7F11"/>
    <w:rsid w:val="004F284A"/>
    <w:rsid w:val="004F7840"/>
    <w:rsid w:val="00503770"/>
    <w:rsid w:val="00505C1A"/>
    <w:rsid w:val="00514A87"/>
    <w:rsid w:val="00515E1A"/>
    <w:rsid w:val="0053032A"/>
    <w:rsid w:val="00550BC5"/>
    <w:rsid w:val="00553A0B"/>
    <w:rsid w:val="00560E8D"/>
    <w:rsid w:val="005672AD"/>
    <w:rsid w:val="00570791"/>
    <w:rsid w:val="00573FA2"/>
    <w:rsid w:val="00593435"/>
    <w:rsid w:val="005A2E94"/>
    <w:rsid w:val="005A63B5"/>
    <w:rsid w:val="005B06B0"/>
    <w:rsid w:val="005B19EB"/>
    <w:rsid w:val="005B23AF"/>
    <w:rsid w:val="005B279B"/>
    <w:rsid w:val="005B3183"/>
    <w:rsid w:val="005D5AE2"/>
    <w:rsid w:val="005D5FD0"/>
    <w:rsid w:val="005E2FDC"/>
    <w:rsid w:val="005E35E4"/>
    <w:rsid w:val="005E4127"/>
    <w:rsid w:val="005E4A5D"/>
    <w:rsid w:val="005E78AA"/>
    <w:rsid w:val="005F488A"/>
    <w:rsid w:val="00607675"/>
    <w:rsid w:val="00607A19"/>
    <w:rsid w:val="0062257A"/>
    <w:rsid w:val="00633515"/>
    <w:rsid w:val="00641DA9"/>
    <w:rsid w:val="0064400C"/>
    <w:rsid w:val="006472FC"/>
    <w:rsid w:val="0065056E"/>
    <w:rsid w:val="00653929"/>
    <w:rsid w:val="006552EC"/>
    <w:rsid w:val="006575CF"/>
    <w:rsid w:val="0066391E"/>
    <w:rsid w:val="00673628"/>
    <w:rsid w:val="006922E9"/>
    <w:rsid w:val="006934C8"/>
    <w:rsid w:val="006B0F30"/>
    <w:rsid w:val="006D077E"/>
    <w:rsid w:val="006F398B"/>
    <w:rsid w:val="006F6118"/>
    <w:rsid w:val="007163CA"/>
    <w:rsid w:val="00717DBA"/>
    <w:rsid w:val="00723FE6"/>
    <w:rsid w:val="00726C10"/>
    <w:rsid w:val="007271EB"/>
    <w:rsid w:val="007358FB"/>
    <w:rsid w:val="007479D3"/>
    <w:rsid w:val="007540F7"/>
    <w:rsid w:val="007553CF"/>
    <w:rsid w:val="007716C4"/>
    <w:rsid w:val="007A2B4B"/>
    <w:rsid w:val="007A43A9"/>
    <w:rsid w:val="007C0F17"/>
    <w:rsid w:val="007C6B08"/>
    <w:rsid w:val="007D2F91"/>
    <w:rsid w:val="007E730B"/>
    <w:rsid w:val="008031DC"/>
    <w:rsid w:val="008058FC"/>
    <w:rsid w:val="00815BDB"/>
    <w:rsid w:val="00817780"/>
    <w:rsid w:val="008178BD"/>
    <w:rsid w:val="008216A5"/>
    <w:rsid w:val="00832631"/>
    <w:rsid w:val="00833325"/>
    <w:rsid w:val="0084155A"/>
    <w:rsid w:val="00845FCE"/>
    <w:rsid w:val="0086247B"/>
    <w:rsid w:val="008631EA"/>
    <w:rsid w:val="00876F98"/>
    <w:rsid w:val="008770C5"/>
    <w:rsid w:val="00880419"/>
    <w:rsid w:val="00880DDA"/>
    <w:rsid w:val="00885F52"/>
    <w:rsid w:val="008952F4"/>
    <w:rsid w:val="008A7BF9"/>
    <w:rsid w:val="008A7DE5"/>
    <w:rsid w:val="008B3A9D"/>
    <w:rsid w:val="008B708C"/>
    <w:rsid w:val="008B716B"/>
    <w:rsid w:val="008C39A4"/>
    <w:rsid w:val="008C65C8"/>
    <w:rsid w:val="008D018B"/>
    <w:rsid w:val="008E045A"/>
    <w:rsid w:val="008E1464"/>
    <w:rsid w:val="008E2A7D"/>
    <w:rsid w:val="008E4EE6"/>
    <w:rsid w:val="008E7092"/>
    <w:rsid w:val="008F1BFD"/>
    <w:rsid w:val="008F686E"/>
    <w:rsid w:val="00911217"/>
    <w:rsid w:val="0091609D"/>
    <w:rsid w:val="009327F7"/>
    <w:rsid w:val="00932E81"/>
    <w:rsid w:val="009437B1"/>
    <w:rsid w:val="00975592"/>
    <w:rsid w:val="00987F7A"/>
    <w:rsid w:val="00993CF7"/>
    <w:rsid w:val="009A3525"/>
    <w:rsid w:val="009A6015"/>
    <w:rsid w:val="009B1239"/>
    <w:rsid w:val="009B61BD"/>
    <w:rsid w:val="009C0C76"/>
    <w:rsid w:val="009C2414"/>
    <w:rsid w:val="009C6B88"/>
    <w:rsid w:val="009C6D6A"/>
    <w:rsid w:val="009D50B8"/>
    <w:rsid w:val="009D5550"/>
    <w:rsid w:val="009D7223"/>
    <w:rsid w:val="009E46D3"/>
    <w:rsid w:val="009E590E"/>
    <w:rsid w:val="009E5B26"/>
    <w:rsid w:val="009F48B6"/>
    <w:rsid w:val="009F6F23"/>
    <w:rsid w:val="00A0014A"/>
    <w:rsid w:val="00A059BB"/>
    <w:rsid w:val="00A23945"/>
    <w:rsid w:val="00A2566A"/>
    <w:rsid w:val="00A27DC9"/>
    <w:rsid w:val="00A329CF"/>
    <w:rsid w:val="00A42B46"/>
    <w:rsid w:val="00A56EE4"/>
    <w:rsid w:val="00A61C93"/>
    <w:rsid w:val="00A65874"/>
    <w:rsid w:val="00A76E3F"/>
    <w:rsid w:val="00A868E8"/>
    <w:rsid w:val="00A9642F"/>
    <w:rsid w:val="00AB0798"/>
    <w:rsid w:val="00AB4591"/>
    <w:rsid w:val="00AC4ECF"/>
    <w:rsid w:val="00AD4C43"/>
    <w:rsid w:val="00AE36B1"/>
    <w:rsid w:val="00AF6732"/>
    <w:rsid w:val="00B02D7C"/>
    <w:rsid w:val="00B120E4"/>
    <w:rsid w:val="00B14D3A"/>
    <w:rsid w:val="00B16F41"/>
    <w:rsid w:val="00B22FE1"/>
    <w:rsid w:val="00B239BC"/>
    <w:rsid w:val="00B40E89"/>
    <w:rsid w:val="00B41764"/>
    <w:rsid w:val="00B41EF7"/>
    <w:rsid w:val="00B518CD"/>
    <w:rsid w:val="00B6442D"/>
    <w:rsid w:val="00B718C1"/>
    <w:rsid w:val="00B730E5"/>
    <w:rsid w:val="00B75D0D"/>
    <w:rsid w:val="00B77EB9"/>
    <w:rsid w:val="00B92B6B"/>
    <w:rsid w:val="00B9409F"/>
    <w:rsid w:val="00B96D89"/>
    <w:rsid w:val="00BD3C15"/>
    <w:rsid w:val="00BD3EAB"/>
    <w:rsid w:val="00BE43BF"/>
    <w:rsid w:val="00BE4ECB"/>
    <w:rsid w:val="00BF29ED"/>
    <w:rsid w:val="00BF6FDF"/>
    <w:rsid w:val="00BF7021"/>
    <w:rsid w:val="00C059AE"/>
    <w:rsid w:val="00C13029"/>
    <w:rsid w:val="00C1483A"/>
    <w:rsid w:val="00C31EFB"/>
    <w:rsid w:val="00C40305"/>
    <w:rsid w:val="00C4416E"/>
    <w:rsid w:val="00C4559D"/>
    <w:rsid w:val="00C50001"/>
    <w:rsid w:val="00C50F6A"/>
    <w:rsid w:val="00C56E0D"/>
    <w:rsid w:val="00C609B5"/>
    <w:rsid w:val="00C61943"/>
    <w:rsid w:val="00C61C5A"/>
    <w:rsid w:val="00C62EF7"/>
    <w:rsid w:val="00C81660"/>
    <w:rsid w:val="00C82106"/>
    <w:rsid w:val="00C85044"/>
    <w:rsid w:val="00CA0540"/>
    <w:rsid w:val="00CA08CB"/>
    <w:rsid w:val="00CB14D3"/>
    <w:rsid w:val="00CC3B13"/>
    <w:rsid w:val="00CD5C9B"/>
    <w:rsid w:val="00CD6CEC"/>
    <w:rsid w:val="00CD6D20"/>
    <w:rsid w:val="00CF4A7D"/>
    <w:rsid w:val="00CF5E5A"/>
    <w:rsid w:val="00CF7968"/>
    <w:rsid w:val="00D018A0"/>
    <w:rsid w:val="00D01E1B"/>
    <w:rsid w:val="00D130C7"/>
    <w:rsid w:val="00D17140"/>
    <w:rsid w:val="00D2161D"/>
    <w:rsid w:val="00D35AD9"/>
    <w:rsid w:val="00D42B32"/>
    <w:rsid w:val="00D44576"/>
    <w:rsid w:val="00D57200"/>
    <w:rsid w:val="00D6361C"/>
    <w:rsid w:val="00D64689"/>
    <w:rsid w:val="00D71D2A"/>
    <w:rsid w:val="00D771E6"/>
    <w:rsid w:val="00D77A1B"/>
    <w:rsid w:val="00D86015"/>
    <w:rsid w:val="00D9064A"/>
    <w:rsid w:val="00D95709"/>
    <w:rsid w:val="00D9686E"/>
    <w:rsid w:val="00DA0DF3"/>
    <w:rsid w:val="00DA32D9"/>
    <w:rsid w:val="00DA3F4A"/>
    <w:rsid w:val="00DA7E5D"/>
    <w:rsid w:val="00DB67EC"/>
    <w:rsid w:val="00DC29FA"/>
    <w:rsid w:val="00DC316F"/>
    <w:rsid w:val="00DC6FAF"/>
    <w:rsid w:val="00DF0B0A"/>
    <w:rsid w:val="00E046F8"/>
    <w:rsid w:val="00E1244C"/>
    <w:rsid w:val="00E1439A"/>
    <w:rsid w:val="00E34E4A"/>
    <w:rsid w:val="00E60AE9"/>
    <w:rsid w:val="00E64694"/>
    <w:rsid w:val="00E64C67"/>
    <w:rsid w:val="00E64EBB"/>
    <w:rsid w:val="00E7040F"/>
    <w:rsid w:val="00E728DD"/>
    <w:rsid w:val="00E84920"/>
    <w:rsid w:val="00E87D61"/>
    <w:rsid w:val="00EC0965"/>
    <w:rsid w:val="00EC5D4C"/>
    <w:rsid w:val="00ED03F2"/>
    <w:rsid w:val="00EE5DDB"/>
    <w:rsid w:val="00EE77E2"/>
    <w:rsid w:val="00EF123F"/>
    <w:rsid w:val="00EF700E"/>
    <w:rsid w:val="00EF7682"/>
    <w:rsid w:val="00F02C0A"/>
    <w:rsid w:val="00F15883"/>
    <w:rsid w:val="00F26763"/>
    <w:rsid w:val="00F27F75"/>
    <w:rsid w:val="00F55EAC"/>
    <w:rsid w:val="00F60118"/>
    <w:rsid w:val="00F63EEB"/>
    <w:rsid w:val="00F64D0F"/>
    <w:rsid w:val="00F76B9B"/>
    <w:rsid w:val="00F86053"/>
    <w:rsid w:val="00FA0786"/>
    <w:rsid w:val="00FA1BF6"/>
    <w:rsid w:val="00FB1F36"/>
    <w:rsid w:val="00FB4DBF"/>
    <w:rsid w:val="00FC7693"/>
    <w:rsid w:val="00FD0A8C"/>
    <w:rsid w:val="00FE2286"/>
    <w:rsid w:val="00FE2E1B"/>
    <w:rsid w:val="00FE5789"/>
    <w:rsid w:val="00FF27B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3" w:uiPriority="9"/>
    <w:lsdException w:name="Hyperlink" w:uiPriority="99"/>
    <w:lsdException w:name="FollowedHyperlink" w:uiPriority="99"/>
    <w:lsdException w:name="Strong" w:uiPriority="22"/>
    <w:lsdException w:name="Emphasis" w:uiPriority="20"/>
    <w:lsdException w:name="HTML Top of Form" w:uiPriority="99"/>
    <w:lsdException w:name="HTML Bottom of Form" w:uiPriority="99"/>
    <w:lsdException w:name="Normal (Web)" w:uiPriority="99"/>
  </w:latentStyles>
  <w:style w:type="paragraph" w:default="1" w:styleId="Normal">
    <w:name w:val="Normal"/>
    <w:qFormat/>
    <w:rsid w:val="00160431"/>
    <w:pPr>
      <w:spacing w:after="160" w:line="259" w:lineRule="auto"/>
    </w:pPr>
    <w:rPr>
      <w:rFonts w:ascii="Calibri" w:eastAsia="Calibri" w:hAnsi="Calibri" w:cs="Calibri"/>
      <w:color w:val="000000"/>
      <w:sz w:val="22"/>
      <w:szCs w:val="22"/>
    </w:rPr>
  </w:style>
  <w:style w:type="paragraph" w:styleId="Heading1">
    <w:name w:val="heading 1"/>
    <w:basedOn w:val="Normal"/>
    <w:link w:val="Heading1Char"/>
    <w:uiPriority w:val="9"/>
    <w:rsid w:val="009C0C76"/>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9C0C7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D077E"/>
    <w:pPr>
      <w:spacing w:beforeLines="1" w:afterLines="1"/>
    </w:pPr>
    <w:rPr>
      <w:rFonts w:ascii="Times" w:hAnsi="Times" w:cs="Times New Roman"/>
      <w:sz w:val="20"/>
      <w:szCs w:val="20"/>
    </w:rPr>
  </w:style>
  <w:style w:type="paragraph" w:styleId="ListParagraph">
    <w:name w:val="List Paragraph"/>
    <w:basedOn w:val="Normal"/>
    <w:uiPriority w:val="34"/>
    <w:qFormat/>
    <w:rsid w:val="00346C74"/>
    <w:pPr>
      <w:ind w:left="720"/>
      <w:contextualSpacing/>
    </w:pPr>
  </w:style>
  <w:style w:type="character" w:styleId="Hyperlink">
    <w:name w:val="Hyperlink"/>
    <w:basedOn w:val="DefaultParagraphFont"/>
    <w:uiPriority w:val="99"/>
    <w:unhideWhenUsed/>
    <w:rsid w:val="00833325"/>
    <w:rPr>
      <w:color w:val="0000FF" w:themeColor="hyperlink"/>
      <w:u w:val="single"/>
    </w:rPr>
  </w:style>
  <w:style w:type="paragraph" w:styleId="HTMLPreformatted">
    <w:name w:val="HTML Preformatted"/>
    <w:basedOn w:val="Normal"/>
    <w:link w:val="HTMLPreformattedChar"/>
    <w:uiPriority w:val="99"/>
    <w:rsid w:val="0048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546"/>
    <w:rPr>
      <w:rFonts w:ascii="Courier" w:hAnsi="Courier" w:cs="Courier"/>
      <w:sz w:val="20"/>
      <w:szCs w:val="20"/>
    </w:rPr>
  </w:style>
  <w:style w:type="character" w:styleId="FollowedHyperlink">
    <w:name w:val="FollowedHyperlink"/>
    <w:basedOn w:val="DefaultParagraphFont"/>
    <w:uiPriority w:val="99"/>
    <w:rsid w:val="0005050A"/>
    <w:rPr>
      <w:color w:val="0000FF"/>
      <w:u w:val="single"/>
    </w:rPr>
  </w:style>
  <w:style w:type="character" w:customStyle="1" w:styleId="Heading1Char">
    <w:name w:val="Heading 1 Char"/>
    <w:basedOn w:val="DefaultParagraphFont"/>
    <w:link w:val="Heading1"/>
    <w:uiPriority w:val="9"/>
    <w:rsid w:val="009C0C76"/>
    <w:rPr>
      <w:rFonts w:ascii="Times" w:hAnsi="Times"/>
      <w:b/>
      <w:kern w:val="36"/>
      <w:sz w:val="48"/>
      <w:szCs w:val="20"/>
    </w:rPr>
  </w:style>
  <w:style w:type="character" w:customStyle="1" w:styleId="Heading3Char">
    <w:name w:val="Heading 3 Char"/>
    <w:basedOn w:val="DefaultParagraphFont"/>
    <w:link w:val="Heading3"/>
    <w:uiPriority w:val="9"/>
    <w:rsid w:val="009C0C76"/>
    <w:rPr>
      <w:rFonts w:ascii="Times" w:hAnsi="Times"/>
      <w:b/>
      <w:sz w:val="27"/>
      <w:szCs w:val="20"/>
    </w:rPr>
  </w:style>
  <w:style w:type="paragraph" w:styleId="z-TopofForm">
    <w:name w:val="HTML Top of Form"/>
    <w:basedOn w:val="Normal"/>
    <w:next w:val="Normal"/>
    <w:link w:val="z-TopofFormChar"/>
    <w:hidden/>
    <w:uiPriority w:val="99"/>
    <w:semiHidden/>
    <w:unhideWhenUsed/>
    <w:rsid w:val="009C0C7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C0C76"/>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C0C7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C0C76"/>
    <w:rPr>
      <w:rFonts w:ascii="Arial" w:hAnsi="Arial"/>
      <w:vanish/>
      <w:sz w:val="16"/>
      <w:szCs w:val="16"/>
    </w:rPr>
  </w:style>
  <w:style w:type="character" w:styleId="Strong">
    <w:name w:val="Strong"/>
    <w:basedOn w:val="DefaultParagraphFont"/>
    <w:uiPriority w:val="22"/>
    <w:rsid w:val="009C0C76"/>
    <w:rPr>
      <w:b/>
    </w:rPr>
  </w:style>
  <w:style w:type="paragraph" w:customStyle="1" w:styleId="bylineentry-metavcard">
    <w:name w:val="byline entry-meta vcard"/>
    <w:basedOn w:val="Normal"/>
    <w:rsid w:val="009C0C76"/>
    <w:pPr>
      <w:spacing w:beforeLines="1" w:afterLines="1"/>
    </w:pPr>
    <w:rPr>
      <w:rFonts w:ascii="Times" w:hAnsi="Times"/>
      <w:sz w:val="20"/>
      <w:szCs w:val="20"/>
    </w:rPr>
  </w:style>
  <w:style w:type="paragraph" w:customStyle="1" w:styleId="rtwmain">
    <w:name w:val="rtw_main"/>
    <w:basedOn w:val="Normal"/>
    <w:rsid w:val="009C0C76"/>
    <w:pPr>
      <w:spacing w:beforeLines="1" w:afterLines="1"/>
    </w:pPr>
    <w:rPr>
      <w:rFonts w:ascii="Times" w:hAnsi="Times"/>
      <w:sz w:val="20"/>
      <w:szCs w:val="20"/>
    </w:rPr>
  </w:style>
  <w:style w:type="paragraph" w:customStyle="1" w:styleId="rtwmeta">
    <w:name w:val="rtw_meta"/>
    <w:basedOn w:val="Normal"/>
    <w:rsid w:val="009C0C76"/>
    <w:pPr>
      <w:spacing w:beforeLines="1" w:afterLines="1"/>
    </w:pPr>
    <w:rPr>
      <w:rFonts w:ascii="Times" w:hAnsi="Times"/>
      <w:sz w:val="20"/>
      <w:szCs w:val="20"/>
    </w:rPr>
  </w:style>
  <w:style w:type="paragraph" w:customStyle="1" w:styleId="source-orgcopyright">
    <w:name w:val="source-org copyright"/>
    <w:basedOn w:val="Normal"/>
    <w:rsid w:val="009C0C76"/>
    <w:pPr>
      <w:spacing w:beforeLines="1" w:afterLines="1"/>
    </w:pPr>
    <w:rPr>
      <w:rFonts w:ascii="Times" w:hAnsi="Times"/>
      <w:sz w:val="20"/>
      <w:szCs w:val="20"/>
    </w:rPr>
  </w:style>
  <w:style w:type="paragraph" w:customStyle="1" w:styleId="copyright">
    <w:name w:val="copyright"/>
    <w:basedOn w:val="Normal"/>
    <w:rsid w:val="009C0C76"/>
    <w:pPr>
      <w:spacing w:beforeLines="1" w:afterLines="1"/>
    </w:pPr>
    <w:rPr>
      <w:rFonts w:ascii="Times" w:hAnsi="Times"/>
      <w:sz w:val="20"/>
      <w:szCs w:val="20"/>
    </w:rPr>
  </w:style>
  <w:style w:type="character" w:styleId="Emphasis">
    <w:name w:val="Emphasis"/>
    <w:basedOn w:val="DefaultParagraphFont"/>
    <w:uiPriority w:val="20"/>
    <w:rsid w:val="00EC0965"/>
    <w:rPr>
      <w:i/>
    </w:rPr>
  </w:style>
  <w:style w:type="character" w:customStyle="1" w:styleId="shared-counts-icon-label">
    <w:name w:val="shared-counts-icon-label"/>
    <w:basedOn w:val="DefaultParagraphFont"/>
    <w:rsid w:val="00EC0965"/>
  </w:style>
  <w:style w:type="character" w:customStyle="1" w:styleId="shared-counts-icon">
    <w:name w:val="shared-counts-icon"/>
    <w:basedOn w:val="DefaultParagraphFont"/>
    <w:rsid w:val="00EC0965"/>
  </w:style>
  <w:style w:type="character" w:customStyle="1" w:styleId="replyreplylink">
    <w:name w:val="reply replylink"/>
    <w:basedOn w:val="DefaultParagraphFont"/>
    <w:rsid w:val="00EC0965"/>
  </w:style>
  <w:style w:type="paragraph" w:customStyle="1" w:styleId="comment-notes">
    <w:name w:val="comment-notes"/>
    <w:basedOn w:val="Normal"/>
    <w:rsid w:val="00EC0965"/>
    <w:pPr>
      <w:spacing w:beforeLines="1" w:afterLines="1"/>
    </w:pPr>
    <w:rPr>
      <w:rFonts w:ascii="Times" w:hAnsi="Times"/>
      <w:sz w:val="20"/>
      <w:szCs w:val="20"/>
    </w:rPr>
  </w:style>
  <w:style w:type="character" w:customStyle="1" w:styleId="required">
    <w:name w:val="required"/>
    <w:basedOn w:val="DefaultParagraphFont"/>
    <w:rsid w:val="00EC0965"/>
  </w:style>
  <w:style w:type="paragraph" w:customStyle="1" w:styleId="comment-form-comment">
    <w:name w:val="comment-form-comment"/>
    <w:basedOn w:val="Normal"/>
    <w:rsid w:val="00EC0965"/>
    <w:pPr>
      <w:spacing w:beforeLines="1" w:afterLines="1"/>
    </w:pPr>
    <w:rPr>
      <w:rFonts w:ascii="Times" w:hAnsi="Times"/>
      <w:sz w:val="20"/>
      <w:szCs w:val="20"/>
    </w:rPr>
  </w:style>
  <w:style w:type="paragraph" w:customStyle="1" w:styleId="comment-form-author">
    <w:name w:val="comment-form-author"/>
    <w:basedOn w:val="Normal"/>
    <w:rsid w:val="00EC0965"/>
    <w:pPr>
      <w:spacing w:beforeLines="1" w:afterLines="1"/>
    </w:pPr>
    <w:rPr>
      <w:rFonts w:ascii="Times" w:hAnsi="Times"/>
      <w:sz w:val="20"/>
      <w:szCs w:val="20"/>
    </w:rPr>
  </w:style>
  <w:style w:type="paragraph" w:customStyle="1" w:styleId="comment-form-email">
    <w:name w:val="comment-form-email"/>
    <w:basedOn w:val="Normal"/>
    <w:rsid w:val="00EC0965"/>
    <w:pPr>
      <w:spacing w:beforeLines="1" w:afterLines="1"/>
    </w:pPr>
    <w:rPr>
      <w:rFonts w:ascii="Times" w:hAnsi="Times"/>
      <w:sz w:val="20"/>
      <w:szCs w:val="20"/>
    </w:rPr>
  </w:style>
  <w:style w:type="paragraph" w:customStyle="1" w:styleId="form-submit">
    <w:name w:val="form-submit"/>
    <w:basedOn w:val="Normal"/>
    <w:rsid w:val="00EC0965"/>
    <w:pPr>
      <w:spacing w:beforeLines="1" w:afterLines="1"/>
    </w:pPr>
    <w:rPr>
      <w:rFonts w:ascii="Times" w:hAnsi="Times"/>
      <w:sz w:val="20"/>
      <w:szCs w:val="20"/>
    </w:rPr>
  </w:style>
  <w:style w:type="character" w:customStyle="1" w:styleId="col--one-fourthheading-1">
    <w:name w:val="col--one-fourth heading-1"/>
    <w:basedOn w:val="DefaultParagraphFont"/>
    <w:rsid w:val="00146826"/>
  </w:style>
</w:styles>
</file>

<file path=word/webSettings.xml><?xml version="1.0" encoding="utf-8"?>
<w:webSettings xmlns:r="http://schemas.openxmlformats.org/officeDocument/2006/relationships" xmlns:w="http://schemas.openxmlformats.org/wordprocessingml/2006/main">
  <w:divs>
    <w:div w:id="174393449">
      <w:bodyDiv w:val="1"/>
      <w:marLeft w:val="0"/>
      <w:marRight w:val="0"/>
      <w:marTop w:val="0"/>
      <w:marBottom w:val="0"/>
      <w:divBdr>
        <w:top w:val="none" w:sz="0" w:space="0" w:color="auto"/>
        <w:left w:val="none" w:sz="0" w:space="0" w:color="auto"/>
        <w:bottom w:val="none" w:sz="0" w:space="0" w:color="auto"/>
        <w:right w:val="none" w:sz="0" w:space="0" w:color="auto"/>
      </w:divBdr>
      <w:divsChild>
        <w:div w:id="1350793104">
          <w:marLeft w:val="0"/>
          <w:marRight w:val="0"/>
          <w:marTop w:val="0"/>
          <w:marBottom w:val="0"/>
          <w:divBdr>
            <w:top w:val="none" w:sz="0" w:space="0" w:color="auto"/>
            <w:left w:val="none" w:sz="0" w:space="0" w:color="auto"/>
            <w:bottom w:val="none" w:sz="0" w:space="0" w:color="auto"/>
            <w:right w:val="none" w:sz="0" w:space="0" w:color="auto"/>
          </w:divBdr>
          <w:divsChild>
            <w:div w:id="218176923">
              <w:marLeft w:val="0"/>
              <w:marRight w:val="0"/>
              <w:marTop w:val="0"/>
              <w:marBottom w:val="0"/>
              <w:divBdr>
                <w:top w:val="none" w:sz="0" w:space="0" w:color="auto"/>
                <w:left w:val="none" w:sz="0" w:space="0" w:color="auto"/>
                <w:bottom w:val="none" w:sz="0" w:space="0" w:color="auto"/>
                <w:right w:val="none" w:sz="0" w:space="0" w:color="auto"/>
              </w:divBdr>
              <w:divsChild>
                <w:div w:id="17531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7378">
      <w:bodyDiv w:val="1"/>
      <w:marLeft w:val="0"/>
      <w:marRight w:val="0"/>
      <w:marTop w:val="0"/>
      <w:marBottom w:val="0"/>
      <w:divBdr>
        <w:top w:val="none" w:sz="0" w:space="0" w:color="auto"/>
        <w:left w:val="none" w:sz="0" w:space="0" w:color="auto"/>
        <w:bottom w:val="none" w:sz="0" w:space="0" w:color="auto"/>
        <w:right w:val="none" w:sz="0" w:space="0" w:color="auto"/>
      </w:divBdr>
      <w:divsChild>
        <w:div w:id="1460032735">
          <w:marLeft w:val="0"/>
          <w:marRight w:val="0"/>
          <w:marTop w:val="0"/>
          <w:marBottom w:val="0"/>
          <w:divBdr>
            <w:top w:val="none" w:sz="0" w:space="0" w:color="auto"/>
            <w:left w:val="none" w:sz="0" w:space="0" w:color="auto"/>
            <w:bottom w:val="none" w:sz="0" w:space="0" w:color="auto"/>
            <w:right w:val="none" w:sz="0" w:space="0" w:color="auto"/>
          </w:divBdr>
          <w:divsChild>
            <w:div w:id="1420566115">
              <w:marLeft w:val="0"/>
              <w:marRight w:val="0"/>
              <w:marTop w:val="0"/>
              <w:marBottom w:val="0"/>
              <w:divBdr>
                <w:top w:val="none" w:sz="0" w:space="0" w:color="auto"/>
                <w:left w:val="none" w:sz="0" w:space="0" w:color="auto"/>
                <w:bottom w:val="none" w:sz="0" w:space="0" w:color="auto"/>
                <w:right w:val="none" w:sz="0" w:space="0" w:color="auto"/>
              </w:divBdr>
              <w:divsChild>
                <w:div w:id="1467091971">
                  <w:marLeft w:val="0"/>
                  <w:marRight w:val="0"/>
                  <w:marTop w:val="0"/>
                  <w:marBottom w:val="0"/>
                  <w:divBdr>
                    <w:top w:val="none" w:sz="0" w:space="0" w:color="auto"/>
                    <w:left w:val="none" w:sz="0" w:space="0" w:color="auto"/>
                    <w:bottom w:val="none" w:sz="0" w:space="0" w:color="auto"/>
                    <w:right w:val="none" w:sz="0" w:space="0" w:color="auto"/>
                  </w:divBdr>
                  <w:divsChild>
                    <w:div w:id="5474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095">
      <w:bodyDiv w:val="1"/>
      <w:marLeft w:val="0"/>
      <w:marRight w:val="0"/>
      <w:marTop w:val="0"/>
      <w:marBottom w:val="0"/>
      <w:divBdr>
        <w:top w:val="none" w:sz="0" w:space="0" w:color="auto"/>
        <w:left w:val="none" w:sz="0" w:space="0" w:color="auto"/>
        <w:bottom w:val="none" w:sz="0" w:space="0" w:color="auto"/>
        <w:right w:val="none" w:sz="0" w:space="0" w:color="auto"/>
      </w:divBdr>
      <w:divsChild>
        <w:div w:id="1876385976">
          <w:marLeft w:val="0"/>
          <w:marRight w:val="0"/>
          <w:marTop w:val="0"/>
          <w:marBottom w:val="0"/>
          <w:divBdr>
            <w:top w:val="none" w:sz="0" w:space="0" w:color="auto"/>
            <w:left w:val="none" w:sz="0" w:space="0" w:color="auto"/>
            <w:bottom w:val="none" w:sz="0" w:space="0" w:color="auto"/>
            <w:right w:val="none" w:sz="0" w:space="0" w:color="auto"/>
          </w:divBdr>
          <w:divsChild>
            <w:div w:id="925772205">
              <w:marLeft w:val="0"/>
              <w:marRight w:val="0"/>
              <w:marTop w:val="0"/>
              <w:marBottom w:val="0"/>
              <w:divBdr>
                <w:top w:val="none" w:sz="0" w:space="0" w:color="auto"/>
                <w:left w:val="none" w:sz="0" w:space="0" w:color="auto"/>
                <w:bottom w:val="none" w:sz="0" w:space="0" w:color="auto"/>
                <w:right w:val="none" w:sz="0" w:space="0" w:color="auto"/>
              </w:divBdr>
              <w:divsChild>
                <w:div w:id="729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3659">
      <w:bodyDiv w:val="1"/>
      <w:marLeft w:val="0"/>
      <w:marRight w:val="0"/>
      <w:marTop w:val="0"/>
      <w:marBottom w:val="0"/>
      <w:divBdr>
        <w:top w:val="none" w:sz="0" w:space="0" w:color="auto"/>
        <w:left w:val="none" w:sz="0" w:space="0" w:color="auto"/>
        <w:bottom w:val="none" w:sz="0" w:space="0" w:color="auto"/>
        <w:right w:val="none" w:sz="0" w:space="0" w:color="auto"/>
      </w:divBdr>
      <w:divsChild>
        <w:div w:id="1448281833">
          <w:marLeft w:val="0"/>
          <w:marRight w:val="0"/>
          <w:marTop w:val="0"/>
          <w:marBottom w:val="0"/>
          <w:divBdr>
            <w:top w:val="none" w:sz="0" w:space="0" w:color="auto"/>
            <w:left w:val="none" w:sz="0" w:space="0" w:color="auto"/>
            <w:bottom w:val="none" w:sz="0" w:space="0" w:color="auto"/>
            <w:right w:val="none" w:sz="0" w:space="0" w:color="auto"/>
          </w:divBdr>
          <w:divsChild>
            <w:div w:id="1575697107">
              <w:marLeft w:val="0"/>
              <w:marRight w:val="0"/>
              <w:marTop w:val="0"/>
              <w:marBottom w:val="0"/>
              <w:divBdr>
                <w:top w:val="none" w:sz="0" w:space="0" w:color="auto"/>
                <w:left w:val="none" w:sz="0" w:space="0" w:color="auto"/>
                <w:bottom w:val="none" w:sz="0" w:space="0" w:color="auto"/>
                <w:right w:val="none" w:sz="0" w:space="0" w:color="auto"/>
              </w:divBdr>
              <w:divsChild>
                <w:div w:id="460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6293">
      <w:bodyDiv w:val="1"/>
      <w:marLeft w:val="0"/>
      <w:marRight w:val="0"/>
      <w:marTop w:val="0"/>
      <w:marBottom w:val="0"/>
      <w:divBdr>
        <w:top w:val="none" w:sz="0" w:space="0" w:color="auto"/>
        <w:left w:val="none" w:sz="0" w:space="0" w:color="auto"/>
        <w:bottom w:val="none" w:sz="0" w:space="0" w:color="auto"/>
        <w:right w:val="none" w:sz="0" w:space="0" w:color="auto"/>
      </w:divBdr>
      <w:divsChild>
        <w:div w:id="1430001382">
          <w:marLeft w:val="0"/>
          <w:marRight w:val="0"/>
          <w:marTop w:val="0"/>
          <w:marBottom w:val="0"/>
          <w:divBdr>
            <w:top w:val="none" w:sz="0" w:space="0" w:color="auto"/>
            <w:left w:val="none" w:sz="0" w:space="0" w:color="auto"/>
            <w:bottom w:val="none" w:sz="0" w:space="0" w:color="auto"/>
            <w:right w:val="none" w:sz="0" w:space="0" w:color="auto"/>
          </w:divBdr>
          <w:divsChild>
            <w:div w:id="1196039689">
              <w:marLeft w:val="0"/>
              <w:marRight w:val="0"/>
              <w:marTop w:val="0"/>
              <w:marBottom w:val="0"/>
              <w:divBdr>
                <w:top w:val="none" w:sz="0" w:space="0" w:color="auto"/>
                <w:left w:val="none" w:sz="0" w:space="0" w:color="auto"/>
                <w:bottom w:val="none" w:sz="0" w:space="0" w:color="auto"/>
                <w:right w:val="none" w:sz="0" w:space="0" w:color="auto"/>
              </w:divBdr>
              <w:divsChild>
                <w:div w:id="3174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8207">
      <w:bodyDiv w:val="1"/>
      <w:marLeft w:val="0"/>
      <w:marRight w:val="0"/>
      <w:marTop w:val="0"/>
      <w:marBottom w:val="0"/>
      <w:divBdr>
        <w:top w:val="none" w:sz="0" w:space="0" w:color="auto"/>
        <w:left w:val="none" w:sz="0" w:space="0" w:color="auto"/>
        <w:bottom w:val="none" w:sz="0" w:space="0" w:color="auto"/>
        <w:right w:val="none" w:sz="0" w:space="0" w:color="auto"/>
      </w:divBdr>
      <w:divsChild>
        <w:div w:id="104926523">
          <w:marLeft w:val="0"/>
          <w:marRight w:val="0"/>
          <w:marTop w:val="0"/>
          <w:marBottom w:val="0"/>
          <w:divBdr>
            <w:top w:val="none" w:sz="0" w:space="0" w:color="auto"/>
            <w:left w:val="none" w:sz="0" w:space="0" w:color="auto"/>
            <w:bottom w:val="none" w:sz="0" w:space="0" w:color="auto"/>
            <w:right w:val="none" w:sz="0" w:space="0" w:color="auto"/>
          </w:divBdr>
          <w:divsChild>
            <w:div w:id="249051454">
              <w:marLeft w:val="0"/>
              <w:marRight w:val="0"/>
              <w:marTop w:val="0"/>
              <w:marBottom w:val="0"/>
              <w:divBdr>
                <w:top w:val="none" w:sz="0" w:space="0" w:color="auto"/>
                <w:left w:val="none" w:sz="0" w:space="0" w:color="auto"/>
                <w:bottom w:val="none" w:sz="0" w:space="0" w:color="auto"/>
                <w:right w:val="none" w:sz="0" w:space="0" w:color="auto"/>
              </w:divBdr>
              <w:divsChild>
                <w:div w:id="8997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40355">
      <w:bodyDiv w:val="1"/>
      <w:marLeft w:val="0"/>
      <w:marRight w:val="0"/>
      <w:marTop w:val="0"/>
      <w:marBottom w:val="0"/>
      <w:divBdr>
        <w:top w:val="none" w:sz="0" w:space="0" w:color="auto"/>
        <w:left w:val="none" w:sz="0" w:space="0" w:color="auto"/>
        <w:bottom w:val="none" w:sz="0" w:space="0" w:color="auto"/>
        <w:right w:val="none" w:sz="0" w:space="0" w:color="auto"/>
      </w:divBdr>
      <w:divsChild>
        <w:div w:id="1273127653">
          <w:marLeft w:val="0"/>
          <w:marRight w:val="0"/>
          <w:marTop w:val="0"/>
          <w:marBottom w:val="0"/>
          <w:divBdr>
            <w:top w:val="none" w:sz="0" w:space="0" w:color="auto"/>
            <w:left w:val="none" w:sz="0" w:space="0" w:color="auto"/>
            <w:bottom w:val="none" w:sz="0" w:space="0" w:color="auto"/>
            <w:right w:val="none" w:sz="0" w:space="0" w:color="auto"/>
          </w:divBdr>
          <w:divsChild>
            <w:div w:id="851259854">
              <w:marLeft w:val="0"/>
              <w:marRight w:val="0"/>
              <w:marTop w:val="0"/>
              <w:marBottom w:val="0"/>
              <w:divBdr>
                <w:top w:val="none" w:sz="0" w:space="0" w:color="auto"/>
                <w:left w:val="none" w:sz="0" w:space="0" w:color="auto"/>
                <w:bottom w:val="none" w:sz="0" w:space="0" w:color="auto"/>
                <w:right w:val="none" w:sz="0" w:space="0" w:color="auto"/>
              </w:divBdr>
              <w:divsChild>
                <w:div w:id="4771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1385">
      <w:bodyDiv w:val="1"/>
      <w:marLeft w:val="0"/>
      <w:marRight w:val="0"/>
      <w:marTop w:val="0"/>
      <w:marBottom w:val="0"/>
      <w:divBdr>
        <w:top w:val="none" w:sz="0" w:space="0" w:color="auto"/>
        <w:left w:val="none" w:sz="0" w:space="0" w:color="auto"/>
        <w:bottom w:val="none" w:sz="0" w:space="0" w:color="auto"/>
        <w:right w:val="none" w:sz="0" w:space="0" w:color="auto"/>
      </w:divBdr>
      <w:divsChild>
        <w:div w:id="1427269121">
          <w:marLeft w:val="0"/>
          <w:marRight w:val="0"/>
          <w:marTop w:val="0"/>
          <w:marBottom w:val="0"/>
          <w:divBdr>
            <w:top w:val="none" w:sz="0" w:space="0" w:color="auto"/>
            <w:left w:val="none" w:sz="0" w:space="0" w:color="auto"/>
            <w:bottom w:val="none" w:sz="0" w:space="0" w:color="auto"/>
            <w:right w:val="none" w:sz="0" w:space="0" w:color="auto"/>
          </w:divBdr>
          <w:divsChild>
            <w:div w:id="1624724555">
              <w:marLeft w:val="0"/>
              <w:marRight w:val="0"/>
              <w:marTop w:val="0"/>
              <w:marBottom w:val="0"/>
              <w:divBdr>
                <w:top w:val="none" w:sz="0" w:space="0" w:color="auto"/>
                <w:left w:val="none" w:sz="0" w:space="0" w:color="auto"/>
                <w:bottom w:val="none" w:sz="0" w:space="0" w:color="auto"/>
                <w:right w:val="none" w:sz="0" w:space="0" w:color="auto"/>
              </w:divBdr>
              <w:divsChild>
                <w:div w:id="19841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075">
          <w:marLeft w:val="0"/>
          <w:marRight w:val="0"/>
          <w:marTop w:val="0"/>
          <w:marBottom w:val="0"/>
          <w:divBdr>
            <w:top w:val="none" w:sz="0" w:space="0" w:color="auto"/>
            <w:left w:val="none" w:sz="0" w:space="0" w:color="auto"/>
            <w:bottom w:val="none" w:sz="0" w:space="0" w:color="auto"/>
            <w:right w:val="none" w:sz="0" w:space="0" w:color="auto"/>
          </w:divBdr>
          <w:divsChild>
            <w:div w:id="240868497">
              <w:marLeft w:val="0"/>
              <w:marRight w:val="0"/>
              <w:marTop w:val="0"/>
              <w:marBottom w:val="0"/>
              <w:divBdr>
                <w:top w:val="none" w:sz="0" w:space="0" w:color="auto"/>
                <w:left w:val="none" w:sz="0" w:space="0" w:color="auto"/>
                <w:bottom w:val="none" w:sz="0" w:space="0" w:color="auto"/>
                <w:right w:val="none" w:sz="0" w:space="0" w:color="auto"/>
              </w:divBdr>
              <w:divsChild>
                <w:div w:id="16289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26187">
      <w:bodyDiv w:val="1"/>
      <w:marLeft w:val="0"/>
      <w:marRight w:val="0"/>
      <w:marTop w:val="0"/>
      <w:marBottom w:val="0"/>
      <w:divBdr>
        <w:top w:val="none" w:sz="0" w:space="0" w:color="auto"/>
        <w:left w:val="none" w:sz="0" w:space="0" w:color="auto"/>
        <w:bottom w:val="none" w:sz="0" w:space="0" w:color="auto"/>
        <w:right w:val="none" w:sz="0" w:space="0" w:color="auto"/>
      </w:divBdr>
      <w:divsChild>
        <w:div w:id="367728065">
          <w:marLeft w:val="0"/>
          <w:marRight w:val="0"/>
          <w:marTop w:val="0"/>
          <w:marBottom w:val="0"/>
          <w:divBdr>
            <w:top w:val="none" w:sz="0" w:space="0" w:color="auto"/>
            <w:left w:val="none" w:sz="0" w:space="0" w:color="auto"/>
            <w:bottom w:val="none" w:sz="0" w:space="0" w:color="auto"/>
            <w:right w:val="none" w:sz="0" w:space="0" w:color="auto"/>
          </w:divBdr>
          <w:divsChild>
            <w:div w:id="2024046405">
              <w:marLeft w:val="0"/>
              <w:marRight w:val="0"/>
              <w:marTop w:val="0"/>
              <w:marBottom w:val="0"/>
              <w:divBdr>
                <w:top w:val="none" w:sz="0" w:space="0" w:color="auto"/>
                <w:left w:val="none" w:sz="0" w:space="0" w:color="auto"/>
                <w:bottom w:val="none" w:sz="0" w:space="0" w:color="auto"/>
                <w:right w:val="none" w:sz="0" w:space="0" w:color="auto"/>
              </w:divBdr>
              <w:divsChild>
                <w:div w:id="16203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4656">
      <w:bodyDiv w:val="1"/>
      <w:marLeft w:val="0"/>
      <w:marRight w:val="0"/>
      <w:marTop w:val="0"/>
      <w:marBottom w:val="0"/>
      <w:divBdr>
        <w:top w:val="none" w:sz="0" w:space="0" w:color="auto"/>
        <w:left w:val="none" w:sz="0" w:space="0" w:color="auto"/>
        <w:bottom w:val="none" w:sz="0" w:space="0" w:color="auto"/>
        <w:right w:val="none" w:sz="0" w:space="0" w:color="auto"/>
      </w:divBdr>
      <w:divsChild>
        <w:div w:id="1053043689">
          <w:marLeft w:val="0"/>
          <w:marRight w:val="0"/>
          <w:marTop w:val="0"/>
          <w:marBottom w:val="0"/>
          <w:divBdr>
            <w:top w:val="none" w:sz="0" w:space="0" w:color="auto"/>
            <w:left w:val="none" w:sz="0" w:space="0" w:color="auto"/>
            <w:bottom w:val="none" w:sz="0" w:space="0" w:color="auto"/>
            <w:right w:val="none" w:sz="0" w:space="0" w:color="auto"/>
          </w:divBdr>
          <w:divsChild>
            <w:div w:id="666247142">
              <w:marLeft w:val="0"/>
              <w:marRight w:val="0"/>
              <w:marTop w:val="0"/>
              <w:marBottom w:val="0"/>
              <w:divBdr>
                <w:top w:val="none" w:sz="0" w:space="0" w:color="auto"/>
                <w:left w:val="none" w:sz="0" w:space="0" w:color="auto"/>
                <w:bottom w:val="none" w:sz="0" w:space="0" w:color="auto"/>
                <w:right w:val="none" w:sz="0" w:space="0" w:color="auto"/>
              </w:divBdr>
              <w:divsChild>
                <w:div w:id="14485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4603">
      <w:bodyDiv w:val="1"/>
      <w:marLeft w:val="0"/>
      <w:marRight w:val="0"/>
      <w:marTop w:val="0"/>
      <w:marBottom w:val="0"/>
      <w:divBdr>
        <w:top w:val="none" w:sz="0" w:space="0" w:color="auto"/>
        <w:left w:val="none" w:sz="0" w:space="0" w:color="auto"/>
        <w:bottom w:val="none" w:sz="0" w:space="0" w:color="auto"/>
        <w:right w:val="none" w:sz="0" w:space="0" w:color="auto"/>
      </w:divBdr>
      <w:divsChild>
        <w:div w:id="1344740392">
          <w:marLeft w:val="0"/>
          <w:marRight w:val="0"/>
          <w:marTop w:val="0"/>
          <w:marBottom w:val="0"/>
          <w:divBdr>
            <w:top w:val="none" w:sz="0" w:space="0" w:color="auto"/>
            <w:left w:val="none" w:sz="0" w:space="0" w:color="auto"/>
            <w:bottom w:val="none" w:sz="0" w:space="0" w:color="auto"/>
            <w:right w:val="none" w:sz="0" w:space="0" w:color="auto"/>
          </w:divBdr>
          <w:divsChild>
            <w:div w:id="972324351">
              <w:marLeft w:val="0"/>
              <w:marRight w:val="0"/>
              <w:marTop w:val="0"/>
              <w:marBottom w:val="0"/>
              <w:divBdr>
                <w:top w:val="none" w:sz="0" w:space="0" w:color="auto"/>
                <w:left w:val="none" w:sz="0" w:space="0" w:color="auto"/>
                <w:bottom w:val="none" w:sz="0" w:space="0" w:color="auto"/>
                <w:right w:val="none" w:sz="0" w:space="0" w:color="auto"/>
              </w:divBdr>
              <w:divsChild>
                <w:div w:id="15488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389">
      <w:bodyDiv w:val="1"/>
      <w:marLeft w:val="0"/>
      <w:marRight w:val="0"/>
      <w:marTop w:val="0"/>
      <w:marBottom w:val="0"/>
      <w:divBdr>
        <w:top w:val="none" w:sz="0" w:space="0" w:color="auto"/>
        <w:left w:val="none" w:sz="0" w:space="0" w:color="auto"/>
        <w:bottom w:val="none" w:sz="0" w:space="0" w:color="auto"/>
        <w:right w:val="none" w:sz="0" w:space="0" w:color="auto"/>
      </w:divBdr>
      <w:divsChild>
        <w:div w:id="190611383">
          <w:marLeft w:val="0"/>
          <w:marRight w:val="0"/>
          <w:marTop w:val="0"/>
          <w:marBottom w:val="0"/>
          <w:divBdr>
            <w:top w:val="none" w:sz="0" w:space="0" w:color="auto"/>
            <w:left w:val="none" w:sz="0" w:space="0" w:color="auto"/>
            <w:bottom w:val="none" w:sz="0" w:space="0" w:color="auto"/>
            <w:right w:val="none" w:sz="0" w:space="0" w:color="auto"/>
          </w:divBdr>
          <w:divsChild>
            <w:div w:id="717510222">
              <w:marLeft w:val="0"/>
              <w:marRight w:val="0"/>
              <w:marTop w:val="0"/>
              <w:marBottom w:val="0"/>
              <w:divBdr>
                <w:top w:val="none" w:sz="0" w:space="0" w:color="auto"/>
                <w:left w:val="none" w:sz="0" w:space="0" w:color="auto"/>
                <w:bottom w:val="none" w:sz="0" w:space="0" w:color="auto"/>
                <w:right w:val="none" w:sz="0" w:space="0" w:color="auto"/>
              </w:divBdr>
              <w:divsChild>
                <w:div w:id="7376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552">
          <w:marLeft w:val="0"/>
          <w:marRight w:val="0"/>
          <w:marTop w:val="0"/>
          <w:marBottom w:val="0"/>
          <w:divBdr>
            <w:top w:val="none" w:sz="0" w:space="0" w:color="auto"/>
            <w:left w:val="none" w:sz="0" w:space="0" w:color="auto"/>
            <w:bottom w:val="none" w:sz="0" w:space="0" w:color="auto"/>
            <w:right w:val="none" w:sz="0" w:space="0" w:color="auto"/>
          </w:divBdr>
          <w:divsChild>
            <w:div w:id="1561556575">
              <w:marLeft w:val="0"/>
              <w:marRight w:val="0"/>
              <w:marTop w:val="0"/>
              <w:marBottom w:val="0"/>
              <w:divBdr>
                <w:top w:val="none" w:sz="0" w:space="0" w:color="auto"/>
                <w:left w:val="none" w:sz="0" w:space="0" w:color="auto"/>
                <w:bottom w:val="none" w:sz="0" w:space="0" w:color="auto"/>
                <w:right w:val="none" w:sz="0" w:space="0" w:color="auto"/>
              </w:divBdr>
              <w:divsChild>
                <w:div w:id="11733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2708">
          <w:marLeft w:val="0"/>
          <w:marRight w:val="0"/>
          <w:marTop w:val="0"/>
          <w:marBottom w:val="0"/>
          <w:divBdr>
            <w:top w:val="none" w:sz="0" w:space="0" w:color="auto"/>
            <w:left w:val="none" w:sz="0" w:space="0" w:color="auto"/>
            <w:bottom w:val="none" w:sz="0" w:space="0" w:color="auto"/>
            <w:right w:val="none" w:sz="0" w:space="0" w:color="auto"/>
          </w:divBdr>
          <w:divsChild>
            <w:div w:id="1140344246">
              <w:marLeft w:val="0"/>
              <w:marRight w:val="0"/>
              <w:marTop w:val="0"/>
              <w:marBottom w:val="0"/>
              <w:divBdr>
                <w:top w:val="none" w:sz="0" w:space="0" w:color="auto"/>
                <w:left w:val="none" w:sz="0" w:space="0" w:color="auto"/>
                <w:bottom w:val="none" w:sz="0" w:space="0" w:color="auto"/>
                <w:right w:val="none" w:sz="0" w:space="0" w:color="auto"/>
              </w:divBdr>
              <w:divsChild>
                <w:div w:id="2911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30056">
          <w:marLeft w:val="0"/>
          <w:marRight w:val="0"/>
          <w:marTop w:val="0"/>
          <w:marBottom w:val="0"/>
          <w:divBdr>
            <w:top w:val="none" w:sz="0" w:space="0" w:color="auto"/>
            <w:left w:val="none" w:sz="0" w:space="0" w:color="auto"/>
            <w:bottom w:val="none" w:sz="0" w:space="0" w:color="auto"/>
            <w:right w:val="none" w:sz="0" w:space="0" w:color="auto"/>
          </w:divBdr>
          <w:divsChild>
            <w:div w:id="1189030534">
              <w:marLeft w:val="0"/>
              <w:marRight w:val="0"/>
              <w:marTop w:val="0"/>
              <w:marBottom w:val="0"/>
              <w:divBdr>
                <w:top w:val="none" w:sz="0" w:space="0" w:color="auto"/>
                <w:left w:val="none" w:sz="0" w:space="0" w:color="auto"/>
                <w:bottom w:val="none" w:sz="0" w:space="0" w:color="auto"/>
                <w:right w:val="none" w:sz="0" w:space="0" w:color="auto"/>
              </w:divBdr>
              <w:divsChild>
                <w:div w:id="959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50204">
      <w:bodyDiv w:val="1"/>
      <w:marLeft w:val="0"/>
      <w:marRight w:val="0"/>
      <w:marTop w:val="0"/>
      <w:marBottom w:val="0"/>
      <w:divBdr>
        <w:top w:val="none" w:sz="0" w:space="0" w:color="auto"/>
        <w:left w:val="none" w:sz="0" w:space="0" w:color="auto"/>
        <w:bottom w:val="none" w:sz="0" w:space="0" w:color="auto"/>
        <w:right w:val="none" w:sz="0" w:space="0" w:color="auto"/>
      </w:divBdr>
      <w:divsChild>
        <w:div w:id="932906456">
          <w:marLeft w:val="0"/>
          <w:marRight w:val="0"/>
          <w:marTop w:val="0"/>
          <w:marBottom w:val="0"/>
          <w:divBdr>
            <w:top w:val="none" w:sz="0" w:space="0" w:color="auto"/>
            <w:left w:val="none" w:sz="0" w:space="0" w:color="auto"/>
            <w:bottom w:val="none" w:sz="0" w:space="0" w:color="auto"/>
            <w:right w:val="none" w:sz="0" w:space="0" w:color="auto"/>
          </w:divBdr>
          <w:divsChild>
            <w:div w:id="2146460320">
              <w:marLeft w:val="0"/>
              <w:marRight w:val="0"/>
              <w:marTop w:val="0"/>
              <w:marBottom w:val="0"/>
              <w:divBdr>
                <w:top w:val="none" w:sz="0" w:space="0" w:color="auto"/>
                <w:left w:val="none" w:sz="0" w:space="0" w:color="auto"/>
                <w:bottom w:val="none" w:sz="0" w:space="0" w:color="auto"/>
                <w:right w:val="none" w:sz="0" w:space="0" w:color="auto"/>
              </w:divBdr>
              <w:divsChild>
                <w:div w:id="2117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71191">
      <w:bodyDiv w:val="1"/>
      <w:marLeft w:val="0"/>
      <w:marRight w:val="0"/>
      <w:marTop w:val="0"/>
      <w:marBottom w:val="0"/>
      <w:divBdr>
        <w:top w:val="none" w:sz="0" w:space="0" w:color="auto"/>
        <w:left w:val="none" w:sz="0" w:space="0" w:color="auto"/>
        <w:bottom w:val="none" w:sz="0" w:space="0" w:color="auto"/>
        <w:right w:val="none" w:sz="0" w:space="0" w:color="auto"/>
      </w:divBdr>
      <w:divsChild>
        <w:div w:id="1746412718">
          <w:marLeft w:val="0"/>
          <w:marRight w:val="0"/>
          <w:marTop w:val="0"/>
          <w:marBottom w:val="0"/>
          <w:divBdr>
            <w:top w:val="none" w:sz="0" w:space="0" w:color="auto"/>
            <w:left w:val="none" w:sz="0" w:space="0" w:color="auto"/>
            <w:bottom w:val="none" w:sz="0" w:space="0" w:color="auto"/>
            <w:right w:val="none" w:sz="0" w:space="0" w:color="auto"/>
          </w:divBdr>
          <w:divsChild>
            <w:div w:id="1536892182">
              <w:marLeft w:val="0"/>
              <w:marRight w:val="0"/>
              <w:marTop w:val="0"/>
              <w:marBottom w:val="0"/>
              <w:divBdr>
                <w:top w:val="none" w:sz="0" w:space="0" w:color="auto"/>
                <w:left w:val="none" w:sz="0" w:space="0" w:color="auto"/>
                <w:bottom w:val="none" w:sz="0" w:space="0" w:color="auto"/>
                <w:right w:val="none" w:sz="0" w:space="0" w:color="auto"/>
              </w:divBdr>
              <w:divsChild>
                <w:div w:id="1738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9418">
      <w:bodyDiv w:val="1"/>
      <w:marLeft w:val="0"/>
      <w:marRight w:val="0"/>
      <w:marTop w:val="0"/>
      <w:marBottom w:val="0"/>
      <w:divBdr>
        <w:top w:val="none" w:sz="0" w:space="0" w:color="auto"/>
        <w:left w:val="none" w:sz="0" w:space="0" w:color="auto"/>
        <w:bottom w:val="none" w:sz="0" w:space="0" w:color="auto"/>
        <w:right w:val="none" w:sz="0" w:space="0" w:color="auto"/>
      </w:divBdr>
      <w:divsChild>
        <w:div w:id="1943494821">
          <w:marLeft w:val="0"/>
          <w:marRight w:val="0"/>
          <w:marTop w:val="0"/>
          <w:marBottom w:val="0"/>
          <w:divBdr>
            <w:top w:val="none" w:sz="0" w:space="0" w:color="auto"/>
            <w:left w:val="none" w:sz="0" w:space="0" w:color="auto"/>
            <w:bottom w:val="none" w:sz="0" w:space="0" w:color="auto"/>
            <w:right w:val="none" w:sz="0" w:space="0" w:color="auto"/>
          </w:divBdr>
          <w:divsChild>
            <w:div w:id="1426805642">
              <w:marLeft w:val="0"/>
              <w:marRight w:val="0"/>
              <w:marTop w:val="0"/>
              <w:marBottom w:val="0"/>
              <w:divBdr>
                <w:top w:val="none" w:sz="0" w:space="0" w:color="auto"/>
                <w:left w:val="none" w:sz="0" w:space="0" w:color="auto"/>
                <w:bottom w:val="none" w:sz="0" w:space="0" w:color="auto"/>
                <w:right w:val="none" w:sz="0" w:space="0" w:color="auto"/>
              </w:divBdr>
              <w:divsChild>
                <w:div w:id="3398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8883">
      <w:bodyDiv w:val="1"/>
      <w:marLeft w:val="0"/>
      <w:marRight w:val="0"/>
      <w:marTop w:val="0"/>
      <w:marBottom w:val="0"/>
      <w:divBdr>
        <w:top w:val="none" w:sz="0" w:space="0" w:color="auto"/>
        <w:left w:val="none" w:sz="0" w:space="0" w:color="auto"/>
        <w:bottom w:val="none" w:sz="0" w:space="0" w:color="auto"/>
        <w:right w:val="none" w:sz="0" w:space="0" w:color="auto"/>
      </w:divBdr>
      <w:divsChild>
        <w:div w:id="1410157942">
          <w:marLeft w:val="0"/>
          <w:marRight w:val="0"/>
          <w:marTop w:val="0"/>
          <w:marBottom w:val="0"/>
          <w:divBdr>
            <w:top w:val="none" w:sz="0" w:space="0" w:color="auto"/>
            <w:left w:val="none" w:sz="0" w:space="0" w:color="auto"/>
            <w:bottom w:val="none" w:sz="0" w:space="0" w:color="auto"/>
            <w:right w:val="none" w:sz="0" w:space="0" w:color="auto"/>
          </w:divBdr>
          <w:divsChild>
            <w:div w:id="772092176">
              <w:marLeft w:val="0"/>
              <w:marRight w:val="0"/>
              <w:marTop w:val="0"/>
              <w:marBottom w:val="0"/>
              <w:divBdr>
                <w:top w:val="none" w:sz="0" w:space="0" w:color="auto"/>
                <w:left w:val="none" w:sz="0" w:space="0" w:color="auto"/>
                <w:bottom w:val="none" w:sz="0" w:space="0" w:color="auto"/>
                <w:right w:val="none" w:sz="0" w:space="0" w:color="auto"/>
              </w:divBdr>
              <w:divsChild>
                <w:div w:id="264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03112">
      <w:bodyDiv w:val="1"/>
      <w:marLeft w:val="0"/>
      <w:marRight w:val="0"/>
      <w:marTop w:val="0"/>
      <w:marBottom w:val="0"/>
      <w:divBdr>
        <w:top w:val="none" w:sz="0" w:space="0" w:color="auto"/>
        <w:left w:val="none" w:sz="0" w:space="0" w:color="auto"/>
        <w:bottom w:val="none" w:sz="0" w:space="0" w:color="auto"/>
        <w:right w:val="none" w:sz="0" w:space="0" w:color="auto"/>
      </w:divBdr>
      <w:divsChild>
        <w:div w:id="1610771041">
          <w:marLeft w:val="0"/>
          <w:marRight w:val="0"/>
          <w:marTop w:val="0"/>
          <w:marBottom w:val="0"/>
          <w:divBdr>
            <w:top w:val="none" w:sz="0" w:space="0" w:color="auto"/>
            <w:left w:val="none" w:sz="0" w:space="0" w:color="auto"/>
            <w:bottom w:val="none" w:sz="0" w:space="0" w:color="auto"/>
            <w:right w:val="none" w:sz="0" w:space="0" w:color="auto"/>
          </w:divBdr>
          <w:divsChild>
            <w:div w:id="275409022">
              <w:marLeft w:val="0"/>
              <w:marRight w:val="0"/>
              <w:marTop w:val="0"/>
              <w:marBottom w:val="0"/>
              <w:divBdr>
                <w:top w:val="none" w:sz="0" w:space="0" w:color="auto"/>
                <w:left w:val="none" w:sz="0" w:space="0" w:color="auto"/>
                <w:bottom w:val="none" w:sz="0" w:space="0" w:color="auto"/>
                <w:right w:val="none" w:sz="0" w:space="0" w:color="auto"/>
              </w:divBdr>
              <w:divsChild>
                <w:div w:id="13560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1722">
      <w:bodyDiv w:val="1"/>
      <w:marLeft w:val="0"/>
      <w:marRight w:val="0"/>
      <w:marTop w:val="0"/>
      <w:marBottom w:val="0"/>
      <w:divBdr>
        <w:top w:val="none" w:sz="0" w:space="0" w:color="auto"/>
        <w:left w:val="none" w:sz="0" w:space="0" w:color="auto"/>
        <w:bottom w:val="none" w:sz="0" w:space="0" w:color="auto"/>
        <w:right w:val="none" w:sz="0" w:space="0" w:color="auto"/>
      </w:divBdr>
      <w:divsChild>
        <w:div w:id="1584491497">
          <w:marLeft w:val="0"/>
          <w:marRight w:val="0"/>
          <w:marTop w:val="0"/>
          <w:marBottom w:val="0"/>
          <w:divBdr>
            <w:top w:val="none" w:sz="0" w:space="0" w:color="auto"/>
            <w:left w:val="none" w:sz="0" w:space="0" w:color="auto"/>
            <w:bottom w:val="none" w:sz="0" w:space="0" w:color="auto"/>
            <w:right w:val="none" w:sz="0" w:space="0" w:color="auto"/>
          </w:divBdr>
        </w:div>
        <w:div w:id="274287259">
          <w:marLeft w:val="0"/>
          <w:marRight w:val="0"/>
          <w:marTop w:val="0"/>
          <w:marBottom w:val="0"/>
          <w:divBdr>
            <w:top w:val="none" w:sz="0" w:space="0" w:color="auto"/>
            <w:left w:val="none" w:sz="0" w:space="0" w:color="auto"/>
            <w:bottom w:val="none" w:sz="0" w:space="0" w:color="auto"/>
            <w:right w:val="none" w:sz="0" w:space="0" w:color="auto"/>
          </w:divBdr>
          <w:divsChild>
            <w:div w:id="19831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1086">
      <w:bodyDiv w:val="1"/>
      <w:marLeft w:val="0"/>
      <w:marRight w:val="0"/>
      <w:marTop w:val="0"/>
      <w:marBottom w:val="0"/>
      <w:divBdr>
        <w:top w:val="none" w:sz="0" w:space="0" w:color="auto"/>
        <w:left w:val="none" w:sz="0" w:space="0" w:color="auto"/>
        <w:bottom w:val="none" w:sz="0" w:space="0" w:color="auto"/>
        <w:right w:val="none" w:sz="0" w:space="0" w:color="auto"/>
      </w:divBdr>
    </w:div>
    <w:div w:id="1178081339">
      <w:bodyDiv w:val="1"/>
      <w:marLeft w:val="0"/>
      <w:marRight w:val="0"/>
      <w:marTop w:val="0"/>
      <w:marBottom w:val="0"/>
      <w:divBdr>
        <w:top w:val="none" w:sz="0" w:space="0" w:color="auto"/>
        <w:left w:val="none" w:sz="0" w:space="0" w:color="auto"/>
        <w:bottom w:val="none" w:sz="0" w:space="0" w:color="auto"/>
        <w:right w:val="none" w:sz="0" w:space="0" w:color="auto"/>
      </w:divBdr>
      <w:divsChild>
        <w:div w:id="1244607930">
          <w:marLeft w:val="0"/>
          <w:marRight w:val="0"/>
          <w:marTop w:val="0"/>
          <w:marBottom w:val="0"/>
          <w:divBdr>
            <w:top w:val="none" w:sz="0" w:space="0" w:color="auto"/>
            <w:left w:val="none" w:sz="0" w:space="0" w:color="auto"/>
            <w:bottom w:val="none" w:sz="0" w:space="0" w:color="auto"/>
            <w:right w:val="none" w:sz="0" w:space="0" w:color="auto"/>
          </w:divBdr>
          <w:divsChild>
            <w:div w:id="920259673">
              <w:marLeft w:val="0"/>
              <w:marRight w:val="0"/>
              <w:marTop w:val="0"/>
              <w:marBottom w:val="0"/>
              <w:divBdr>
                <w:top w:val="none" w:sz="0" w:space="0" w:color="auto"/>
                <w:left w:val="none" w:sz="0" w:space="0" w:color="auto"/>
                <w:bottom w:val="none" w:sz="0" w:space="0" w:color="auto"/>
                <w:right w:val="none" w:sz="0" w:space="0" w:color="auto"/>
              </w:divBdr>
              <w:divsChild>
                <w:div w:id="1943681413">
                  <w:marLeft w:val="0"/>
                  <w:marRight w:val="0"/>
                  <w:marTop w:val="0"/>
                  <w:marBottom w:val="0"/>
                  <w:divBdr>
                    <w:top w:val="none" w:sz="0" w:space="0" w:color="auto"/>
                    <w:left w:val="none" w:sz="0" w:space="0" w:color="auto"/>
                    <w:bottom w:val="none" w:sz="0" w:space="0" w:color="auto"/>
                    <w:right w:val="none" w:sz="0" w:space="0" w:color="auto"/>
                  </w:divBdr>
                  <w:divsChild>
                    <w:div w:id="1125346396">
                      <w:marLeft w:val="0"/>
                      <w:marRight w:val="0"/>
                      <w:marTop w:val="0"/>
                      <w:marBottom w:val="0"/>
                      <w:divBdr>
                        <w:top w:val="none" w:sz="0" w:space="0" w:color="auto"/>
                        <w:left w:val="none" w:sz="0" w:space="0" w:color="auto"/>
                        <w:bottom w:val="none" w:sz="0" w:space="0" w:color="auto"/>
                        <w:right w:val="none" w:sz="0" w:space="0" w:color="auto"/>
                      </w:divBdr>
                    </w:div>
                    <w:div w:id="636766456">
                      <w:marLeft w:val="0"/>
                      <w:marRight w:val="0"/>
                      <w:marTop w:val="0"/>
                      <w:marBottom w:val="0"/>
                      <w:divBdr>
                        <w:top w:val="none" w:sz="0" w:space="0" w:color="auto"/>
                        <w:left w:val="none" w:sz="0" w:space="0" w:color="auto"/>
                        <w:bottom w:val="none" w:sz="0" w:space="0" w:color="auto"/>
                        <w:right w:val="none" w:sz="0" w:space="0" w:color="auto"/>
                      </w:divBdr>
                    </w:div>
                  </w:divsChild>
                </w:div>
                <w:div w:id="1618484569">
                  <w:marLeft w:val="0"/>
                  <w:marRight w:val="0"/>
                  <w:marTop w:val="0"/>
                  <w:marBottom w:val="0"/>
                  <w:divBdr>
                    <w:top w:val="none" w:sz="0" w:space="0" w:color="auto"/>
                    <w:left w:val="none" w:sz="0" w:space="0" w:color="auto"/>
                    <w:bottom w:val="none" w:sz="0" w:space="0" w:color="auto"/>
                    <w:right w:val="none" w:sz="0" w:space="0" w:color="auto"/>
                  </w:divBdr>
                  <w:divsChild>
                    <w:div w:id="861043790">
                      <w:marLeft w:val="0"/>
                      <w:marRight w:val="0"/>
                      <w:marTop w:val="0"/>
                      <w:marBottom w:val="0"/>
                      <w:divBdr>
                        <w:top w:val="none" w:sz="0" w:space="0" w:color="auto"/>
                        <w:left w:val="none" w:sz="0" w:space="0" w:color="auto"/>
                        <w:bottom w:val="none" w:sz="0" w:space="0" w:color="auto"/>
                        <w:right w:val="none" w:sz="0" w:space="0" w:color="auto"/>
                      </w:divBdr>
                    </w:div>
                  </w:divsChild>
                </w:div>
                <w:div w:id="166409834">
                  <w:marLeft w:val="0"/>
                  <w:marRight w:val="0"/>
                  <w:marTop w:val="0"/>
                  <w:marBottom w:val="0"/>
                  <w:divBdr>
                    <w:top w:val="none" w:sz="0" w:space="0" w:color="auto"/>
                    <w:left w:val="none" w:sz="0" w:space="0" w:color="auto"/>
                    <w:bottom w:val="none" w:sz="0" w:space="0" w:color="auto"/>
                    <w:right w:val="none" w:sz="0" w:space="0" w:color="auto"/>
                  </w:divBdr>
                  <w:divsChild>
                    <w:div w:id="2009937784">
                      <w:marLeft w:val="0"/>
                      <w:marRight w:val="0"/>
                      <w:marTop w:val="0"/>
                      <w:marBottom w:val="0"/>
                      <w:divBdr>
                        <w:top w:val="none" w:sz="0" w:space="0" w:color="auto"/>
                        <w:left w:val="none" w:sz="0" w:space="0" w:color="auto"/>
                        <w:bottom w:val="none" w:sz="0" w:space="0" w:color="auto"/>
                        <w:right w:val="none" w:sz="0" w:space="0" w:color="auto"/>
                      </w:divBdr>
                    </w:div>
                    <w:div w:id="153568798">
                      <w:marLeft w:val="0"/>
                      <w:marRight w:val="0"/>
                      <w:marTop w:val="0"/>
                      <w:marBottom w:val="0"/>
                      <w:divBdr>
                        <w:top w:val="none" w:sz="0" w:space="0" w:color="auto"/>
                        <w:left w:val="none" w:sz="0" w:space="0" w:color="auto"/>
                        <w:bottom w:val="none" w:sz="0" w:space="0" w:color="auto"/>
                        <w:right w:val="none" w:sz="0" w:space="0" w:color="auto"/>
                      </w:divBdr>
                    </w:div>
                  </w:divsChild>
                </w:div>
                <w:div w:id="2142527571">
                  <w:marLeft w:val="0"/>
                  <w:marRight w:val="0"/>
                  <w:marTop w:val="0"/>
                  <w:marBottom w:val="0"/>
                  <w:divBdr>
                    <w:top w:val="none" w:sz="0" w:space="0" w:color="auto"/>
                    <w:left w:val="none" w:sz="0" w:space="0" w:color="auto"/>
                    <w:bottom w:val="none" w:sz="0" w:space="0" w:color="auto"/>
                    <w:right w:val="none" w:sz="0" w:space="0" w:color="auto"/>
                  </w:divBdr>
                  <w:divsChild>
                    <w:div w:id="344483607">
                      <w:marLeft w:val="0"/>
                      <w:marRight w:val="0"/>
                      <w:marTop w:val="0"/>
                      <w:marBottom w:val="0"/>
                      <w:divBdr>
                        <w:top w:val="none" w:sz="0" w:space="0" w:color="auto"/>
                        <w:left w:val="none" w:sz="0" w:space="0" w:color="auto"/>
                        <w:bottom w:val="none" w:sz="0" w:space="0" w:color="auto"/>
                        <w:right w:val="none" w:sz="0" w:space="0" w:color="auto"/>
                      </w:divBdr>
                    </w:div>
                  </w:divsChild>
                </w:div>
                <w:div w:id="1593586797">
                  <w:marLeft w:val="0"/>
                  <w:marRight w:val="0"/>
                  <w:marTop w:val="0"/>
                  <w:marBottom w:val="0"/>
                  <w:divBdr>
                    <w:top w:val="none" w:sz="0" w:space="0" w:color="auto"/>
                    <w:left w:val="none" w:sz="0" w:space="0" w:color="auto"/>
                    <w:bottom w:val="none" w:sz="0" w:space="0" w:color="auto"/>
                    <w:right w:val="none" w:sz="0" w:space="0" w:color="auto"/>
                  </w:divBdr>
                  <w:divsChild>
                    <w:div w:id="46346459">
                      <w:marLeft w:val="0"/>
                      <w:marRight w:val="0"/>
                      <w:marTop w:val="0"/>
                      <w:marBottom w:val="0"/>
                      <w:divBdr>
                        <w:top w:val="none" w:sz="0" w:space="0" w:color="auto"/>
                        <w:left w:val="none" w:sz="0" w:space="0" w:color="auto"/>
                        <w:bottom w:val="none" w:sz="0" w:space="0" w:color="auto"/>
                        <w:right w:val="none" w:sz="0" w:space="0" w:color="auto"/>
                      </w:divBdr>
                    </w:div>
                  </w:divsChild>
                </w:div>
                <w:div w:id="1779525840">
                  <w:marLeft w:val="0"/>
                  <w:marRight w:val="0"/>
                  <w:marTop w:val="0"/>
                  <w:marBottom w:val="0"/>
                  <w:divBdr>
                    <w:top w:val="none" w:sz="0" w:space="0" w:color="auto"/>
                    <w:left w:val="none" w:sz="0" w:space="0" w:color="auto"/>
                    <w:bottom w:val="none" w:sz="0" w:space="0" w:color="auto"/>
                    <w:right w:val="none" w:sz="0" w:space="0" w:color="auto"/>
                  </w:divBdr>
                  <w:divsChild>
                    <w:div w:id="1674798140">
                      <w:marLeft w:val="0"/>
                      <w:marRight w:val="0"/>
                      <w:marTop w:val="0"/>
                      <w:marBottom w:val="0"/>
                      <w:divBdr>
                        <w:top w:val="none" w:sz="0" w:space="0" w:color="auto"/>
                        <w:left w:val="none" w:sz="0" w:space="0" w:color="auto"/>
                        <w:bottom w:val="none" w:sz="0" w:space="0" w:color="auto"/>
                        <w:right w:val="none" w:sz="0" w:space="0" w:color="auto"/>
                      </w:divBdr>
                    </w:div>
                  </w:divsChild>
                </w:div>
                <w:div w:id="437067920">
                  <w:marLeft w:val="0"/>
                  <w:marRight w:val="0"/>
                  <w:marTop w:val="0"/>
                  <w:marBottom w:val="0"/>
                  <w:divBdr>
                    <w:top w:val="none" w:sz="0" w:space="0" w:color="auto"/>
                    <w:left w:val="none" w:sz="0" w:space="0" w:color="auto"/>
                    <w:bottom w:val="none" w:sz="0" w:space="0" w:color="auto"/>
                    <w:right w:val="none" w:sz="0" w:space="0" w:color="auto"/>
                  </w:divBdr>
                  <w:divsChild>
                    <w:div w:id="589896416">
                      <w:marLeft w:val="0"/>
                      <w:marRight w:val="0"/>
                      <w:marTop w:val="0"/>
                      <w:marBottom w:val="0"/>
                      <w:divBdr>
                        <w:top w:val="none" w:sz="0" w:space="0" w:color="auto"/>
                        <w:left w:val="none" w:sz="0" w:space="0" w:color="auto"/>
                        <w:bottom w:val="none" w:sz="0" w:space="0" w:color="auto"/>
                        <w:right w:val="none" w:sz="0" w:space="0" w:color="auto"/>
                      </w:divBdr>
                    </w:div>
                  </w:divsChild>
                </w:div>
                <w:div w:id="912616607">
                  <w:marLeft w:val="0"/>
                  <w:marRight w:val="0"/>
                  <w:marTop w:val="0"/>
                  <w:marBottom w:val="0"/>
                  <w:divBdr>
                    <w:top w:val="none" w:sz="0" w:space="0" w:color="auto"/>
                    <w:left w:val="none" w:sz="0" w:space="0" w:color="auto"/>
                    <w:bottom w:val="none" w:sz="0" w:space="0" w:color="auto"/>
                    <w:right w:val="none" w:sz="0" w:space="0" w:color="auto"/>
                  </w:divBdr>
                  <w:divsChild>
                    <w:div w:id="10917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005730">
      <w:bodyDiv w:val="1"/>
      <w:marLeft w:val="0"/>
      <w:marRight w:val="0"/>
      <w:marTop w:val="0"/>
      <w:marBottom w:val="0"/>
      <w:divBdr>
        <w:top w:val="none" w:sz="0" w:space="0" w:color="auto"/>
        <w:left w:val="none" w:sz="0" w:space="0" w:color="auto"/>
        <w:bottom w:val="none" w:sz="0" w:space="0" w:color="auto"/>
        <w:right w:val="none" w:sz="0" w:space="0" w:color="auto"/>
      </w:divBdr>
      <w:divsChild>
        <w:div w:id="2098744747">
          <w:marLeft w:val="0"/>
          <w:marRight w:val="0"/>
          <w:marTop w:val="0"/>
          <w:marBottom w:val="0"/>
          <w:divBdr>
            <w:top w:val="none" w:sz="0" w:space="0" w:color="auto"/>
            <w:left w:val="none" w:sz="0" w:space="0" w:color="auto"/>
            <w:bottom w:val="none" w:sz="0" w:space="0" w:color="auto"/>
            <w:right w:val="none" w:sz="0" w:space="0" w:color="auto"/>
          </w:divBdr>
          <w:divsChild>
            <w:div w:id="429083206">
              <w:marLeft w:val="0"/>
              <w:marRight w:val="0"/>
              <w:marTop w:val="0"/>
              <w:marBottom w:val="0"/>
              <w:divBdr>
                <w:top w:val="none" w:sz="0" w:space="0" w:color="auto"/>
                <w:left w:val="none" w:sz="0" w:space="0" w:color="auto"/>
                <w:bottom w:val="none" w:sz="0" w:space="0" w:color="auto"/>
                <w:right w:val="none" w:sz="0" w:space="0" w:color="auto"/>
              </w:divBdr>
              <w:divsChild>
                <w:div w:id="19174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28858">
      <w:bodyDiv w:val="1"/>
      <w:marLeft w:val="0"/>
      <w:marRight w:val="0"/>
      <w:marTop w:val="0"/>
      <w:marBottom w:val="0"/>
      <w:divBdr>
        <w:top w:val="none" w:sz="0" w:space="0" w:color="auto"/>
        <w:left w:val="none" w:sz="0" w:space="0" w:color="auto"/>
        <w:bottom w:val="none" w:sz="0" w:space="0" w:color="auto"/>
        <w:right w:val="none" w:sz="0" w:space="0" w:color="auto"/>
      </w:divBdr>
      <w:divsChild>
        <w:div w:id="703098636">
          <w:marLeft w:val="0"/>
          <w:marRight w:val="0"/>
          <w:marTop w:val="0"/>
          <w:marBottom w:val="0"/>
          <w:divBdr>
            <w:top w:val="none" w:sz="0" w:space="0" w:color="auto"/>
            <w:left w:val="none" w:sz="0" w:space="0" w:color="auto"/>
            <w:bottom w:val="none" w:sz="0" w:space="0" w:color="auto"/>
            <w:right w:val="none" w:sz="0" w:space="0" w:color="auto"/>
          </w:divBdr>
          <w:divsChild>
            <w:div w:id="1214997388">
              <w:marLeft w:val="0"/>
              <w:marRight w:val="0"/>
              <w:marTop w:val="0"/>
              <w:marBottom w:val="0"/>
              <w:divBdr>
                <w:top w:val="none" w:sz="0" w:space="0" w:color="auto"/>
                <w:left w:val="none" w:sz="0" w:space="0" w:color="auto"/>
                <w:bottom w:val="none" w:sz="0" w:space="0" w:color="auto"/>
                <w:right w:val="none" w:sz="0" w:space="0" w:color="auto"/>
              </w:divBdr>
              <w:divsChild>
                <w:div w:id="2032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9414">
      <w:bodyDiv w:val="1"/>
      <w:marLeft w:val="0"/>
      <w:marRight w:val="0"/>
      <w:marTop w:val="0"/>
      <w:marBottom w:val="0"/>
      <w:divBdr>
        <w:top w:val="none" w:sz="0" w:space="0" w:color="auto"/>
        <w:left w:val="none" w:sz="0" w:space="0" w:color="auto"/>
        <w:bottom w:val="none" w:sz="0" w:space="0" w:color="auto"/>
        <w:right w:val="none" w:sz="0" w:space="0" w:color="auto"/>
      </w:divBdr>
      <w:divsChild>
        <w:div w:id="982463410">
          <w:marLeft w:val="0"/>
          <w:marRight w:val="0"/>
          <w:marTop w:val="0"/>
          <w:marBottom w:val="0"/>
          <w:divBdr>
            <w:top w:val="none" w:sz="0" w:space="0" w:color="auto"/>
            <w:left w:val="none" w:sz="0" w:space="0" w:color="auto"/>
            <w:bottom w:val="none" w:sz="0" w:space="0" w:color="auto"/>
            <w:right w:val="none" w:sz="0" w:space="0" w:color="auto"/>
          </w:divBdr>
          <w:divsChild>
            <w:div w:id="1058944272">
              <w:marLeft w:val="0"/>
              <w:marRight w:val="0"/>
              <w:marTop w:val="0"/>
              <w:marBottom w:val="0"/>
              <w:divBdr>
                <w:top w:val="none" w:sz="0" w:space="0" w:color="auto"/>
                <w:left w:val="none" w:sz="0" w:space="0" w:color="auto"/>
                <w:bottom w:val="none" w:sz="0" w:space="0" w:color="auto"/>
                <w:right w:val="none" w:sz="0" w:space="0" w:color="auto"/>
              </w:divBdr>
              <w:divsChild>
                <w:div w:id="1632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59823">
      <w:bodyDiv w:val="1"/>
      <w:marLeft w:val="0"/>
      <w:marRight w:val="0"/>
      <w:marTop w:val="0"/>
      <w:marBottom w:val="0"/>
      <w:divBdr>
        <w:top w:val="none" w:sz="0" w:space="0" w:color="auto"/>
        <w:left w:val="none" w:sz="0" w:space="0" w:color="auto"/>
        <w:bottom w:val="none" w:sz="0" w:space="0" w:color="auto"/>
        <w:right w:val="none" w:sz="0" w:space="0" w:color="auto"/>
      </w:divBdr>
      <w:divsChild>
        <w:div w:id="641927037">
          <w:marLeft w:val="0"/>
          <w:marRight w:val="0"/>
          <w:marTop w:val="0"/>
          <w:marBottom w:val="0"/>
          <w:divBdr>
            <w:top w:val="none" w:sz="0" w:space="0" w:color="auto"/>
            <w:left w:val="none" w:sz="0" w:space="0" w:color="auto"/>
            <w:bottom w:val="none" w:sz="0" w:space="0" w:color="auto"/>
            <w:right w:val="none" w:sz="0" w:space="0" w:color="auto"/>
          </w:divBdr>
          <w:divsChild>
            <w:div w:id="1092974718">
              <w:marLeft w:val="0"/>
              <w:marRight w:val="0"/>
              <w:marTop w:val="0"/>
              <w:marBottom w:val="0"/>
              <w:divBdr>
                <w:top w:val="none" w:sz="0" w:space="0" w:color="auto"/>
                <w:left w:val="none" w:sz="0" w:space="0" w:color="auto"/>
                <w:bottom w:val="none" w:sz="0" w:space="0" w:color="auto"/>
                <w:right w:val="none" w:sz="0" w:space="0" w:color="auto"/>
              </w:divBdr>
              <w:divsChild>
                <w:div w:id="7854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477">
      <w:bodyDiv w:val="1"/>
      <w:marLeft w:val="0"/>
      <w:marRight w:val="0"/>
      <w:marTop w:val="0"/>
      <w:marBottom w:val="0"/>
      <w:divBdr>
        <w:top w:val="none" w:sz="0" w:space="0" w:color="auto"/>
        <w:left w:val="none" w:sz="0" w:space="0" w:color="auto"/>
        <w:bottom w:val="none" w:sz="0" w:space="0" w:color="auto"/>
        <w:right w:val="none" w:sz="0" w:space="0" w:color="auto"/>
      </w:divBdr>
      <w:divsChild>
        <w:div w:id="1825975434">
          <w:marLeft w:val="0"/>
          <w:marRight w:val="0"/>
          <w:marTop w:val="0"/>
          <w:marBottom w:val="0"/>
          <w:divBdr>
            <w:top w:val="none" w:sz="0" w:space="0" w:color="auto"/>
            <w:left w:val="none" w:sz="0" w:space="0" w:color="auto"/>
            <w:bottom w:val="none" w:sz="0" w:space="0" w:color="auto"/>
            <w:right w:val="none" w:sz="0" w:space="0" w:color="auto"/>
          </w:divBdr>
          <w:divsChild>
            <w:div w:id="52433841">
              <w:marLeft w:val="0"/>
              <w:marRight w:val="0"/>
              <w:marTop w:val="0"/>
              <w:marBottom w:val="0"/>
              <w:divBdr>
                <w:top w:val="none" w:sz="0" w:space="0" w:color="auto"/>
                <w:left w:val="none" w:sz="0" w:space="0" w:color="auto"/>
                <w:bottom w:val="none" w:sz="0" w:space="0" w:color="auto"/>
                <w:right w:val="none" w:sz="0" w:space="0" w:color="auto"/>
              </w:divBdr>
              <w:divsChild>
                <w:div w:id="1359355654">
                  <w:marLeft w:val="0"/>
                  <w:marRight w:val="0"/>
                  <w:marTop w:val="0"/>
                  <w:marBottom w:val="0"/>
                  <w:divBdr>
                    <w:top w:val="none" w:sz="0" w:space="0" w:color="auto"/>
                    <w:left w:val="none" w:sz="0" w:space="0" w:color="auto"/>
                    <w:bottom w:val="none" w:sz="0" w:space="0" w:color="auto"/>
                    <w:right w:val="none" w:sz="0" w:space="0" w:color="auto"/>
                  </w:divBdr>
                  <w:divsChild>
                    <w:div w:id="1171406808">
                      <w:marLeft w:val="0"/>
                      <w:marRight w:val="0"/>
                      <w:marTop w:val="0"/>
                      <w:marBottom w:val="0"/>
                      <w:divBdr>
                        <w:top w:val="none" w:sz="0" w:space="0" w:color="auto"/>
                        <w:left w:val="none" w:sz="0" w:space="0" w:color="auto"/>
                        <w:bottom w:val="none" w:sz="0" w:space="0" w:color="auto"/>
                        <w:right w:val="none" w:sz="0" w:space="0" w:color="auto"/>
                      </w:divBdr>
                      <w:divsChild>
                        <w:div w:id="950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7161">
                  <w:marLeft w:val="0"/>
                  <w:marRight w:val="0"/>
                  <w:marTop w:val="0"/>
                  <w:marBottom w:val="0"/>
                  <w:divBdr>
                    <w:top w:val="none" w:sz="0" w:space="0" w:color="auto"/>
                    <w:left w:val="none" w:sz="0" w:space="0" w:color="auto"/>
                    <w:bottom w:val="none" w:sz="0" w:space="0" w:color="auto"/>
                    <w:right w:val="none" w:sz="0" w:space="0" w:color="auto"/>
                  </w:divBdr>
                  <w:divsChild>
                    <w:div w:id="941837961">
                      <w:marLeft w:val="0"/>
                      <w:marRight w:val="0"/>
                      <w:marTop w:val="0"/>
                      <w:marBottom w:val="0"/>
                      <w:divBdr>
                        <w:top w:val="none" w:sz="0" w:space="0" w:color="auto"/>
                        <w:left w:val="none" w:sz="0" w:space="0" w:color="auto"/>
                        <w:bottom w:val="none" w:sz="0" w:space="0" w:color="auto"/>
                        <w:right w:val="none" w:sz="0" w:space="0" w:color="auto"/>
                      </w:divBdr>
                      <w:divsChild>
                        <w:div w:id="11587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7507">
          <w:marLeft w:val="0"/>
          <w:marRight w:val="0"/>
          <w:marTop w:val="0"/>
          <w:marBottom w:val="0"/>
          <w:divBdr>
            <w:top w:val="none" w:sz="0" w:space="0" w:color="auto"/>
            <w:left w:val="none" w:sz="0" w:space="0" w:color="auto"/>
            <w:bottom w:val="none" w:sz="0" w:space="0" w:color="auto"/>
            <w:right w:val="none" w:sz="0" w:space="0" w:color="auto"/>
          </w:divBdr>
          <w:divsChild>
            <w:div w:id="874392692">
              <w:marLeft w:val="0"/>
              <w:marRight w:val="0"/>
              <w:marTop w:val="0"/>
              <w:marBottom w:val="0"/>
              <w:divBdr>
                <w:top w:val="none" w:sz="0" w:space="0" w:color="auto"/>
                <w:left w:val="none" w:sz="0" w:space="0" w:color="auto"/>
                <w:bottom w:val="none" w:sz="0" w:space="0" w:color="auto"/>
                <w:right w:val="none" w:sz="0" w:space="0" w:color="auto"/>
              </w:divBdr>
              <w:divsChild>
                <w:div w:id="1363898547">
                  <w:marLeft w:val="0"/>
                  <w:marRight w:val="0"/>
                  <w:marTop w:val="0"/>
                  <w:marBottom w:val="0"/>
                  <w:divBdr>
                    <w:top w:val="none" w:sz="0" w:space="0" w:color="auto"/>
                    <w:left w:val="none" w:sz="0" w:space="0" w:color="auto"/>
                    <w:bottom w:val="none" w:sz="0" w:space="0" w:color="auto"/>
                    <w:right w:val="none" w:sz="0" w:space="0" w:color="auto"/>
                  </w:divBdr>
                </w:div>
              </w:divsChild>
            </w:div>
            <w:div w:id="669139423">
              <w:marLeft w:val="0"/>
              <w:marRight w:val="0"/>
              <w:marTop w:val="0"/>
              <w:marBottom w:val="0"/>
              <w:divBdr>
                <w:top w:val="none" w:sz="0" w:space="0" w:color="auto"/>
                <w:left w:val="none" w:sz="0" w:space="0" w:color="auto"/>
                <w:bottom w:val="none" w:sz="0" w:space="0" w:color="auto"/>
                <w:right w:val="none" w:sz="0" w:space="0" w:color="auto"/>
              </w:divBdr>
              <w:divsChild>
                <w:div w:id="889415481">
                  <w:marLeft w:val="0"/>
                  <w:marRight w:val="0"/>
                  <w:marTop w:val="0"/>
                  <w:marBottom w:val="0"/>
                  <w:divBdr>
                    <w:top w:val="none" w:sz="0" w:space="0" w:color="auto"/>
                    <w:left w:val="none" w:sz="0" w:space="0" w:color="auto"/>
                    <w:bottom w:val="none" w:sz="0" w:space="0" w:color="auto"/>
                    <w:right w:val="none" w:sz="0" w:space="0" w:color="auto"/>
                  </w:divBdr>
                  <w:divsChild>
                    <w:div w:id="160045326">
                      <w:marLeft w:val="0"/>
                      <w:marRight w:val="0"/>
                      <w:marTop w:val="0"/>
                      <w:marBottom w:val="0"/>
                      <w:divBdr>
                        <w:top w:val="none" w:sz="0" w:space="0" w:color="auto"/>
                        <w:left w:val="none" w:sz="0" w:space="0" w:color="auto"/>
                        <w:bottom w:val="none" w:sz="0" w:space="0" w:color="auto"/>
                        <w:right w:val="none" w:sz="0" w:space="0" w:color="auto"/>
                      </w:divBdr>
                      <w:divsChild>
                        <w:div w:id="1843616494">
                          <w:marLeft w:val="0"/>
                          <w:marRight w:val="0"/>
                          <w:marTop w:val="0"/>
                          <w:marBottom w:val="0"/>
                          <w:divBdr>
                            <w:top w:val="none" w:sz="0" w:space="0" w:color="auto"/>
                            <w:left w:val="none" w:sz="0" w:space="0" w:color="auto"/>
                            <w:bottom w:val="none" w:sz="0" w:space="0" w:color="auto"/>
                            <w:right w:val="none" w:sz="0" w:space="0" w:color="auto"/>
                          </w:divBdr>
                        </w:div>
                      </w:divsChild>
                    </w:div>
                    <w:div w:id="1403524979">
                      <w:marLeft w:val="0"/>
                      <w:marRight w:val="0"/>
                      <w:marTop w:val="0"/>
                      <w:marBottom w:val="0"/>
                      <w:divBdr>
                        <w:top w:val="none" w:sz="0" w:space="0" w:color="auto"/>
                        <w:left w:val="none" w:sz="0" w:space="0" w:color="auto"/>
                        <w:bottom w:val="none" w:sz="0" w:space="0" w:color="auto"/>
                        <w:right w:val="none" w:sz="0" w:space="0" w:color="auto"/>
                      </w:divBdr>
                      <w:divsChild>
                        <w:div w:id="1005211722">
                          <w:marLeft w:val="0"/>
                          <w:marRight w:val="0"/>
                          <w:marTop w:val="0"/>
                          <w:marBottom w:val="0"/>
                          <w:divBdr>
                            <w:top w:val="none" w:sz="0" w:space="0" w:color="auto"/>
                            <w:left w:val="none" w:sz="0" w:space="0" w:color="auto"/>
                            <w:bottom w:val="none" w:sz="0" w:space="0" w:color="auto"/>
                            <w:right w:val="none" w:sz="0" w:space="0" w:color="auto"/>
                          </w:divBdr>
                        </w:div>
                      </w:divsChild>
                    </w:div>
                    <w:div w:id="1092971333">
                      <w:marLeft w:val="0"/>
                      <w:marRight w:val="0"/>
                      <w:marTop w:val="0"/>
                      <w:marBottom w:val="0"/>
                      <w:divBdr>
                        <w:top w:val="none" w:sz="0" w:space="0" w:color="auto"/>
                        <w:left w:val="none" w:sz="0" w:space="0" w:color="auto"/>
                        <w:bottom w:val="none" w:sz="0" w:space="0" w:color="auto"/>
                        <w:right w:val="none" w:sz="0" w:space="0" w:color="auto"/>
                      </w:divBdr>
                      <w:divsChild>
                        <w:div w:id="485895595">
                          <w:marLeft w:val="0"/>
                          <w:marRight w:val="0"/>
                          <w:marTop w:val="0"/>
                          <w:marBottom w:val="0"/>
                          <w:divBdr>
                            <w:top w:val="none" w:sz="0" w:space="0" w:color="auto"/>
                            <w:left w:val="none" w:sz="0" w:space="0" w:color="auto"/>
                            <w:bottom w:val="none" w:sz="0" w:space="0" w:color="auto"/>
                            <w:right w:val="none" w:sz="0" w:space="0" w:color="auto"/>
                          </w:divBdr>
                        </w:div>
                        <w:div w:id="154153252">
                          <w:marLeft w:val="0"/>
                          <w:marRight w:val="0"/>
                          <w:marTop w:val="0"/>
                          <w:marBottom w:val="0"/>
                          <w:divBdr>
                            <w:top w:val="none" w:sz="0" w:space="0" w:color="auto"/>
                            <w:left w:val="none" w:sz="0" w:space="0" w:color="auto"/>
                            <w:bottom w:val="none" w:sz="0" w:space="0" w:color="auto"/>
                            <w:right w:val="none" w:sz="0" w:space="0" w:color="auto"/>
                          </w:divBdr>
                        </w:div>
                      </w:divsChild>
                    </w:div>
                    <w:div w:id="1772238276">
                      <w:marLeft w:val="0"/>
                      <w:marRight w:val="0"/>
                      <w:marTop w:val="0"/>
                      <w:marBottom w:val="0"/>
                      <w:divBdr>
                        <w:top w:val="none" w:sz="0" w:space="0" w:color="auto"/>
                        <w:left w:val="none" w:sz="0" w:space="0" w:color="auto"/>
                        <w:bottom w:val="none" w:sz="0" w:space="0" w:color="auto"/>
                        <w:right w:val="none" w:sz="0" w:space="0" w:color="auto"/>
                      </w:divBdr>
                      <w:divsChild>
                        <w:div w:id="13138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672">
                  <w:marLeft w:val="0"/>
                  <w:marRight w:val="0"/>
                  <w:marTop w:val="0"/>
                  <w:marBottom w:val="0"/>
                  <w:divBdr>
                    <w:top w:val="none" w:sz="0" w:space="0" w:color="auto"/>
                    <w:left w:val="none" w:sz="0" w:space="0" w:color="auto"/>
                    <w:bottom w:val="none" w:sz="0" w:space="0" w:color="auto"/>
                    <w:right w:val="none" w:sz="0" w:space="0" w:color="auto"/>
                  </w:divBdr>
                  <w:divsChild>
                    <w:div w:id="1145050572">
                      <w:marLeft w:val="0"/>
                      <w:marRight w:val="0"/>
                      <w:marTop w:val="0"/>
                      <w:marBottom w:val="0"/>
                      <w:divBdr>
                        <w:top w:val="none" w:sz="0" w:space="0" w:color="auto"/>
                        <w:left w:val="none" w:sz="0" w:space="0" w:color="auto"/>
                        <w:bottom w:val="none" w:sz="0" w:space="0" w:color="auto"/>
                        <w:right w:val="none" w:sz="0" w:space="0" w:color="auto"/>
                      </w:divBdr>
                      <w:divsChild>
                        <w:div w:id="7926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828">
          <w:marLeft w:val="0"/>
          <w:marRight w:val="0"/>
          <w:marTop w:val="0"/>
          <w:marBottom w:val="0"/>
          <w:divBdr>
            <w:top w:val="none" w:sz="0" w:space="0" w:color="auto"/>
            <w:left w:val="none" w:sz="0" w:space="0" w:color="auto"/>
            <w:bottom w:val="none" w:sz="0" w:space="0" w:color="auto"/>
            <w:right w:val="none" w:sz="0" w:space="0" w:color="auto"/>
          </w:divBdr>
          <w:divsChild>
            <w:div w:id="1498762864">
              <w:marLeft w:val="0"/>
              <w:marRight w:val="0"/>
              <w:marTop w:val="0"/>
              <w:marBottom w:val="0"/>
              <w:divBdr>
                <w:top w:val="none" w:sz="0" w:space="0" w:color="auto"/>
                <w:left w:val="none" w:sz="0" w:space="0" w:color="auto"/>
                <w:bottom w:val="none" w:sz="0" w:space="0" w:color="auto"/>
                <w:right w:val="none" w:sz="0" w:space="0" w:color="auto"/>
              </w:divBdr>
              <w:divsChild>
                <w:div w:id="654452441">
                  <w:marLeft w:val="0"/>
                  <w:marRight w:val="0"/>
                  <w:marTop w:val="0"/>
                  <w:marBottom w:val="0"/>
                  <w:divBdr>
                    <w:top w:val="none" w:sz="0" w:space="0" w:color="auto"/>
                    <w:left w:val="none" w:sz="0" w:space="0" w:color="auto"/>
                    <w:bottom w:val="none" w:sz="0" w:space="0" w:color="auto"/>
                    <w:right w:val="none" w:sz="0" w:space="0" w:color="auto"/>
                  </w:divBdr>
                </w:div>
              </w:divsChild>
            </w:div>
            <w:div w:id="771244794">
              <w:marLeft w:val="0"/>
              <w:marRight w:val="0"/>
              <w:marTop w:val="0"/>
              <w:marBottom w:val="0"/>
              <w:divBdr>
                <w:top w:val="none" w:sz="0" w:space="0" w:color="auto"/>
                <w:left w:val="none" w:sz="0" w:space="0" w:color="auto"/>
                <w:bottom w:val="none" w:sz="0" w:space="0" w:color="auto"/>
                <w:right w:val="none" w:sz="0" w:space="0" w:color="auto"/>
              </w:divBdr>
              <w:divsChild>
                <w:div w:id="2112503417">
                  <w:marLeft w:val="0"/>
                  <w:marRight w:val="0"/>
                  <w:marTop w:val="0"/>
                  <w:marBottom w:val="0"/>
                  <w:divBdr>
                    <w:top w:val="none" w:sz="0" w:space="0" w:color="auto"/>
                    <w:left w:val="none" w:sz="0" w:space="0" w:color="auto"/>
                    <w:bottom w:val="none" w:sz="0" w:space="0" w:color="auto"/>
                    <w:right w:val="none" w:sz="0" w:space="0" w:color="auto"/>
                  </w:divBdr>
                  <w:divsChild>
                    <w:div w:id="1086457646">
                      <w:marLeft w:val="0"/>
                      <w:marRight w:val="0"/>
                      <w:marTop w:val="0"/>
                      <w:marBottom w:val="0"/>
                      <w:divBdr>
                        <w:top w:val="none" w:sz="0" w:space="0" w:color="auto"/>
                        <w:left w:val="none" w:sz="0" w:space="0" w:color="auto"/>
                        <w:bottom w:val="none" w:sz="0" w:space="0" w:color="auto"/>
                        <w:right w:val="none" w:sz="0" w:space="0" w:color="auto"/>
                      </w:divBdr>
                      <w:divsChild>
                        <w:div w:id="7702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6910">
                  <w:marLeft w:val="0"/>
                  <w:marRight w:val="0"/>
                  <w:marTop w:val="0"/>
                  <w:marBottom w:val="0"/>
                  <w:divBdr>
                    <w:top w:val="none" w:sz="0" w:space="0" w:color="auto"/>
                    <w:left w:val="none" w:sz="0" w:space="0" w:color="auto"/>
                    <w:bottom w:val="none" w:sz="0" w:space="0" w:color="auto"/>
                    <w:right w:val="none" w:sz="0" w:space="0" w:color="auto"/>
                  </w:divBdr>
                  <w:divsChild>
                    <w:div w:id="291979628">
                      <w:marLeft w:val="0"/>
                      <w:marRight w:val="0"/>
                      <w:marTop w:val="0"/>
                      <w:marBottom w:val="0"/>
                      <w:divBdr>
                        <w:top w:val="none" w:sz="0" w:space="0" w:color="auto"/>
                        <w:left w:val="none" w:sz="0" w:space="0" w:color="auto"/>
                        <w:bottom w:val="none" w:sz="0" w:space="0" w:color="auto"/>
                        <w:right w:val="none" w:sz="0" w:space="0" w:color="auto"/>
                      </w:divBdr>
                      <w:divsChild>
                        <w:div w:id="9138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90720">
          <w:marLeft w:val="0"/>
          <w:marRight w:val="0"/>
          <w:marTop w:val="0"/>
          <w:marBottom w:val="0"/>
          <w:divBdr>
            <w:top w:val="none" w:sz="0" w:space="0" w:color="auto"/>
            <w:left w:val="none" w:sz="0" w:space="0" w:color="auto"/>
            <w:bottom w:val="none" w:sz="0" w:space="0" w:color="auto"/>
            <w:right w:val="none" w:sz="0" w:space="0" w:color="auto"/>
          </w:divBdr>
          <w:divsChild>
            <w:div w:id="1789815969">
              <w:marLeft w:val="0"/>
              <w:marRight w:val="0"/>
              <w:marTop w:val="0"/>
              <w:marBottom w:val="0"/>
              <w:divBdr>
                <w:top w:val="none" w:sz="0" w:space="0" w:color="auto"/>
                <w:left w:val="none" w:sz="0" w:space="0" w:color="auto"/>
                <w:bottom w:val="none" w:sz="0" w:space="0" w:color="auto"/>
                <w:right w:val="none" w:sz="0" w:space="0" w:color="auto"/>
              </w:divBdr>
              <w:divsChild>
                <w:div w:id="1222324390">
                  <w:marLeft w:val="0"/>
                  <w:marRight w:val="0"/>
                  <w:marTop w:val="0"/>
                  <w:marBottom w:val="0"/>
                  <w:divBdr>
                    <w:top w:val="none" w:sz="0" w:space="0" w:color="auto"/>
                    <w:left w:val="none" w:sz="0" w:space="0" w:color="auto"/>
                    <w:bottom w:val="none" w:sz="0" w:space="0" w:color="auto"/>
                    <w:right w:val="none" w:sz="0" w:space="0" w:color="auto"/>
                  </w:divBdr>
                </w:div>
              </w:divsChild>
            </w:div>
            <w:div w:id="1945071785">
              <w:marLeft w:val="0"/>
              <w:marRight w:val="0"/>
              <w:marTop w:val="0"/>
              <w:marBottom w:val="0"/>
              <w:divBdr>
                <w:top w:val="none" w:sz="0" w:space="0" w:color="auto"/>
                <w:left w:val="none" w:sz="0" w:space="0" w:color="auto"/>
                <w:bottom w:val="none" w:sz="0" w:space="0" w:color="auto"/>
                <w:right w:val="none" w:sz="0" w:space="0" w:color="auto"/>
              </w:divBdr>
              <w:divsChild>
                <w:div w:id="490946811">
                  <w:marLeft w:val="0"/>
                  <w:marRight w:val="0"/>
                  <w:marTop w:val="0"/>
                  <w:marBottom w:val="0"/>
                  <w:divBdr>
                    <w:top w:val="none" w:sz="0" w:space="0" w:color="auto"/>
                    <w:left w:val="none" w:sz="0" w:space="0" w:color="auto"/>
                    <w:bottom w:val="none" w:sz="0" w:space="0" w:color="auto"/>
                    <w:right w:val="none" w:sz="0" w:space="0" w:color="auto"/>
                  </w:divBdr>
                  <w:divsChild>
                    <w:div w:id="624124001">
                      <w:marLeft w:val="0"/>
                      <w:marRight w:val="0"/>
                      <w:marTop w:val="0"/>
                      <w:marBottom w:val="0"/>
                      <w:divBdr>
                        <w:top w:val="none" w:sz="0" w:space="0" w:color="auto"/>
                        <w:left w:val="none" w:sz="0" w:space="0" w:color="auto"/>
                        <w:bottom w:val="none" w:sz="0" w:space="0" w:color="auto"/>
                        <w:right w:val="none" w:sz="0" w:space="0" w:color="auto"/>
                      </w:divBdr>
                      <w:divsChild>
                        <w:div w:id="3368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0426">
                  <w:marLeft w:val="0"/>
                  <w:marRight w:val="0"/>
                  <w:marTop w:val="0"/>
                  <w:marBottom w:val="0"/>
                  <w:divBdr>
                    <w:top w:val="none" w:sz="0" w:space="0" w:color="auto"/>
                    <w:left w:val="none" w:sz="0" w:space="0" w:color="auto"/>
                    <w:bottom w:val="none" w:sz="0" w:space="0" w:color="auto"/>
                    <w:right w:val="none" w:sz="0" w:space="0" w:color="auto"/>
                  </w:divBdr>
                  <w:divsChild>
                    <w:div w:id="426385029">
                      <w:marLeft w:val="0"/>
                      <w:marRight w:val="0"/>
                      <w:marTop w:val="0"/>
                      <w:marBottom w:val="0"/>
                      <w:divBdr>
                        <w:top w:val="none" w:sz="0" w:space="0" w:color="auto"/>
                        <w:left w:val="none" w:sz="0" w:space="0" w:color="auto"/>
                        <w:bottom w:val="none" w:sz="0" w:space="0" w:color="auto"/>
                        <w:right w:val="none" w:sz="0" w:space="0" w:color="auto"/>
                      </w:divBdr>
                      <w:divsChild>
                        <w:div w:id="20901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6028">
          <w:marLeft w:val="0"/>
          <w:marRight w:val="0"/>
          <w:marTop w:val="0"/>
          <w:marBottom w:val="0"/>
          <w:divBdr>
            <w:top w:val="none" w:sz="0" w:space="0" w:color="auto"/>
            <w:left w:val="none" w:sz="0" w:space="0" w:color="auto"/>
            <w:bottom w:val="none" w:sz="0" w:space="0" w:color="auto"/>
            <w:right w:val="none" w:sz="0" w:space="0" w:color="auto"/>
          </w:divBdr>
          <w:divsChild>
            <w:div w:id="93983838">
              <w:marLeft w:val="0"/>
              <w:marRight w:val="0"/>
              <w:marTop w:val="0"/>
              <w:marBottom w:val="0"/>
              <w:divBdr>
                <w:top w:val="none" w:sz="0" w:space="0" w:color="auto"/>
                <w:left w:val="none" w:sz="0" w:space="0" w:color="auto"/>
                <w:bottom w:val="none" w:sz="0" w:space="0" w:color="auto"/>
                <w:right w:val="none" w:sz="0" w:space="0" w:color="auto"/>
              </w:divBdr>
              <w:divsChild>
                <w:div w:id="1281496639">
                  <w:marLeft w:val="0"/>
                  <w:marRight w:val="0"/>
                  <w:marTop w:val="0"/>
                  <w:marBottom w:val="0"/>
                  <w:divBdr>
                    <w:top w:val="none" w:sz="0" w:space="0" w:color="auto"/>
                    <w:left w:val="none" w:sz="0" w:space="0" w:color="auto"/>
                    <w:bottom w:val="none" w:sz="0" w:space="0" w:color="auto"/>
                    <w:right w:val="none" w:sz="0" w:space="0" w:color="auto"/>
                  </w:divBdr>
                </w:div>
              </w:divsChild>
            </w:div>
            <w:div w:id="257636936">
              <w:marLeft w:val="0"/>
              <w:marRight w:val="0"/>
              <w:marTop w:val="0"/>
              <w:marBottom w:val="0"/>
              <w:divBdr>
                <w:top w:val="none" w:sz="0" w:space="0" w:color="auto"/>
                <w:left w:val="none" w:sz="0" w:space="0" w:color="auto"/>
                <w:bottom w:val="none" w:sz="0" w:space="0" w:color="auto"/>
                <w:right w:val="none" w:sz="0" w:space="0" w:color="auto"/>
              </w:divBdr>
              <w:divsChild>
                <w:div w:id="1784954735">
                  <w:marLeft w:val="0"/>
                  <w:marRight w:val="0"/>
                  <w:marTop w:val="0"/>
                  <w:marBottom w:val="0"/>
                  <w:divBdr>
                    <w:top w:val="none" w:sz="0" w:space="0" w:color="auto"/>
                    <w:left w:val="none" w:sz="0" w:space="0" w:color="auto"/>
                    <w:bottom w:val="none" w:sz="0" w:space="0" w:color="auto"/>
                    <w:right w:val="none" w:sz="0" w:space="0" w:color="auto"/>
                  </w:divBdr>
                  <w:divsChild>
                    <w:div w:id="746348286">
                      <w:marLeft w:val="0"/>
                      <w:marRight w:val="0"/>
                      <w:marTop w:val="0"/>
                      <w:marBottom w:val="0"/>
                      <w:divBdr>
                        <w:top w:val="none" w:sz="0" w:space="0" w:color="auto"/>
                        <w:left w:val="none" w:sz="0" w:space="0" w:color="auto"/>
                        <w:bottom w:val="none" w:sz="0" w:space="0" w:color="auto"/>
                        <w:right w:val="none" w:sz="0" w:space="0" w:color="auto"/>
                      </w:divBdr>
                      <w:divsChild>
                        <w:div w:id="15969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914">
                  <w:marLeft w:val="0"/>
                  <w:marRight w:val="0"/>
                  <w:marTop w:val="0"/>
                  <w:marBottom w:val="0"/>
                  <w:divBdr>
                    <w:top w:val="none" w:sz="0" w:space="0" w:color="auto"/>
                    <w:left w:val="none" w:sz="0" w:space="0" w:color="auto"/>
                    <w:bottom w:val="none" w:sz="0" w:space="0" w:color="auto"/>
                    <w:right w:val="none" w:sz="0" w:space="0" w:color="auto"/>
                  </w:divBdr>
                  <w:divsChild>
                    <w:div w:id="342709066">
                      <w:marLeft w:val="0"/>
                      <w:marRight w:val="0"/>
                      <w:marTop w:val="0"/>
                      <w:marBottom w:val="0"/>
                      <w:divBdr>
                        <w:top w:val="none" w:sz="0" w:space="0" w:color="auto"/>
                        <w:left w:val="none" w:sz="0" w:space="0" w:color="auto"/>
                        <w:bottom w:val="none" w:sz="0" w:space="0" w:color="auto"/>
                        <w:right w:val="none" w:sz="0" w:space="0" w:color="auto"/>
                      </w:divBdr>
                      <w:divsChild>
                        <w:div w:id="7451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2383">
          <w:marLeft w:val="0"/>
          <w:marRight w:val="0"/>
          <w:marTop w:val="0"/>
          <w:marBottom w:val="0"/>
          <w:divBdr>
            <w:top w:val="none" w:sz="0" w:space="0" w:color="auto"/>
            <w:left w:val="none" w:sz="0" w:space="0" w:color="auto"/>
            <w:bottom w:val="none" w:sz="0" w:space="0" w:color="auto"/>
            <w:right w:val="none" w:sz="0" w:space="0" w:color="auto"/>
          </w:divBdr>
          <w:divsChild>
            <w:div w:id="1828285447">
              <w:marLeft w:val="0"/>
              <w:marRight w:val="0"/>
              <w:marTop w:val="0"/>
              <w:marBottom w:val="0"/>
              <w:divBdr>
                <w:top w:val="none" w:sz="0" w:space="0" w:color="auto"/>
                <w:left w:val="none" w:sz="0" w:space="0" w:color="auto"/>
                <w:bottom w:val="none" w:sz="0" w:space="0" w:color="auto"/>
                <w:right w:val="none" w:sz="0" w:space="0" w:color="auto"/>
              </w:divBdr>
              <w:divsChild>
                <w:div w:id="1719090917">
                  <w:marLeft w:val="0"/>
                  <w:marRight w:val="0"/>
                  <w:marTop w:val="0"/>
                  <w:marBottom w:val="0"/>
                  <w:divBdr>
                    <w:top w:val="none" w:sz="0" w:space="0" w:color="auto"/>
                    <w:left w:val="none" w:sz="0" w:space="0" w:color="auto"/>
                    <w:bottom w:val="none" w:sz="0" w:space="0" w:color="auto"/>
                    <w:right w:val="none" w:sz="0" w:space="0" w:color="auto"/>
                  </w:divBdr>
                </w:div>
              </w:divsChild>
            </w:div>
            <w:div w:id="970866446">
              <w:marLeft w:val="0"/>
              <w:marRight w:val="0"/>
              <w:marTop w:val="0"/>
              <w:marBottom w:val="0"/>
              <w:divBdr>
                <w:top w:val="none" w:sz="0" w:space="0" w:color="auto"/>
                <w:left w:val="none" w:sz="0" w:space="0" w:color="auto"/>
                <w:bottom w:val="none" w:sz="0" w:space="0" w:color="auto"/>
                <w:right w:val="none" w:sz="0" w:space="0" w:color="auto"/>
              </w:divBdr>
              <w:divsChild>
                <w:div w:id="1215896733">
                  <w:marLeft w:val="0"/>
                  <w:marRight w:val="0"/>
                  <w:marTop w:val="0"/>
                  <w:marBottom w:val="0"/>
                  <w:divBdr>
                    <w:top w:val="none" w:sz="0" w:space="0" w:color="auto"/>
                    <w:left w:val="none" w:sz="0" w:space="0" w:color="auto"/>
                    <w:bottom w:val="none" w:sz="0" w:space="0" w:color="auto"/>
                    <w:right w:val="none" w:sz="0" w:space="0" w:color="auto"/>
                  </w:divBdr>
                  <w:divsChild>
                    <w:div w:id="1685009872">
                      <w:marLeft w:val="0"/>
                      <w:marRight w:val="0"/>
                      <w:marTop w:val="0"/>
                      <w:marBottom w:val="0"/>
                      <w:divBdr>
                        <w:top w:val="none" w:sz="0" w:space="0" w:color="auto"/>
                        <w:left w:val="none" w:sz="0" w:space="0" w:color="auto"/>
                        <w:bottom w:val="none" w:sz="0" w:space="0" w:color="auto"/>
                        <w:right w:val="none" w:sz="0" w:space="0" w:color="auto"/>
                      </w:divBdr>
                      <w:divsChild>
                        <w:div w:id="2087722302">
                          <w:marLeft w:val="0"/>
                          <w:marRight w:val="0"/>
                          <w:marTop w:val="0"/>
                          <w:marBottom w:val="0"/>
                          <w:divBdr>
                            <w:top w:val="none" w:sz="0" w:space="0" w:color="auto"/>
                            <w:left w:val="none" w:sz="0" w:space="0" w:color="auto"/>
                            <w:bottom w:val="none" w:sz="0" w:space="0" w:color="auto"/>
                            <w:right w:val="none" w:sz="0" w:space="0" w:color="auto"/>
                          </w:divBdr>
                        </w:div>
                      </w:divsChild>
                    </w:div>
                    <w:div w:id="523058596">
                      <w:marLeft w:val="0"/>
                      <w:marRight w:val="0"/>
                      <w:marTop w:val="0"/>
                      <w:marBottom w:val="0"/>
                      <w:divBdr>
                        <w:top w:val="none" w:sz="0" w:space="0" w:color="auto"/>
                        <w:left w:val="none" w:sz="0" w:space="0" w:color="auto"/>
                        <w:bottom w:val="none" w:sz="0" w:space="0" w:color="auto"/>
                        <w:right w:val="none" w:sz="0" w:space="0" w:color="auto"/>
                      </w:divBdr>
                      <w:divsChild>
                        <w:div w:id="228999939">
                          <w:marLeft w:val="0"/>
                          <w:marRight w:val="0"/>
                          <w:marTop w:val="0"/>
                          <w:marBottom w:val="0"/>
                          <w:divBdr>
                            <w:top w:val="none" w:sz="0" w:space="0" w:color="auto"/>
                            <w:left w:val="none" w:sz="0" w:space="0" w:color="auto"/>
                            <w:bottom w:val="none" w:sz="0" w:space="0" w:color="auto"/>
                            <w:right w:val="none" w:sz="0" w:space="0" w:color="auto"/>
                          </w:divBdr>
                        </w:div>
                        <w:div w:id="1401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19690623">
          <w:marLeft w:val="0"/>
          <w:marRight w:val="0"/>
          <w:marTop w:val="0"/>
          <w:marBottom w:val="0"/>
          <w:divBdr>
            <w:top w:val="none" w:sz="0" w:space="0" w:color="auto"/>
            <w:left w:val="none" w:sz="0" w:space="0" w:color="auto"/>
            <w:bottom w:val="none" w:sz="0" w:space="0" w:color="auto"/>
            <w:right w:val="none" w:sz="0" w:space="0" w:color="auto"/>
          </w:divBdr>
          <w:divsChild>
            <w:div w:id="2087458806">
              <w:marLeft w:val="0"/>
              <w:marRight w:val="0"/>
              <w:marTop w:val="0"/>
              <w:marBottom w:val="0"/>
              <w:divBdr>
                <w:top w:val="none" w:sz="0" w:space="0" w:color="auto"/>
                <w:left w:val="none" w:sz="0" w:space="0" w:color="auto"/>
                <w:bottom w:val="none" w:sz="0" w:space="0" w:color="auto"/>
                <w:right w:val="none" w:sz="0" w:space="0" w:color="auto"/>
              </w:divBdr>
              <w:divsChild>
                <w:div w:id="1464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1868">
      <w:bodyDiv w:val="1"/>
      <w:marLeft w:val="0"/>
      <w:marRight w:val="0"/>
      <w:marTop w:val="0"/>
      <w:marBottom w:val="0"/>
      <w:divBdr>
        <w:top w:val="none" w:sz="0" w:space="0" w:color="auto"/>
        <w:left w:val="none" w:sz="0" w:space="0" w:color="auto"/>
        <w:bottom w:val="none" w:sz="0" w:space="0" w:color="auto"/>
        <w:right w:val="none" w:sz="0" w:space="0" w:color="auto"/>
      </w:divBdr>
      <w:divsChild>
        <w:div w:id="1419212664">
          <w:marLeft w:val="0"/>
          <w:marRight w:val="0"/>
          <w:marTop w:val="0"/>
          <w:marBottom w:val="0"/>
          <w:divBdr>
            <w:top w:val="none" w:sz="0" w:space="0" w:color="auto"/>
            <w:left w:val="none" w:sz="0" w:space="0" w:color="auto"/>
            <w:bottom w:val="none" w:sz="0" w:space="0" w:color="auto"/>
            <w:right w:val="none" w:sz="0" w:space="0" w:color="auto"/>
          </w:divBdr>
        </w:div>
        <w:div w:id="112138159">
          <w:marLeft w:val="0"/>
          <w:marRight w:val="0"/>
          <w:marTop w:val="0"/>
          <w:marBottom w:val="0"/>
          <w:divBdr>
            <w:top w:val="none" w:sz="0" w:space="0" w:color="auto"/>
            <w:left w:val="none" w:sz="0" w:space="0" w:color="auto"/>
            <w:bottom w:val="none" w:sz="0" w:space="0" w:color="auto"/>
            <w:right w:val="none" w:sz="0" w:space="0" w:color="auto"/>
          </w:divBdr>
          <w:divsChild>
            <w:div w:id="1918130269">
              <w:marLeft w:val="0"/>
              <w:marRight w:val="0"/>
              <w:marTop w:val="0"/>
              <w:marBottom w:val="0"/>
              <w:divBdr>
                <w:top w:val="none" w:sz="0" w:space="0" w:color="auto"/>
                <w:left w:val="none" w:sz="0" w:space="0" w:color="auto"/>
                <w:bottom w:val="none" w:sz="0" w:space="0" w:color="auto"/>
                <w:right w:val="none" w:sz="0" w:space="0" w:color="auto"/>
              </w:divBdr>
            </w:div>
          </w:divsChild>
        </w:div>
        <w:div w:id="1816295621">
          <w:marLeft w:val="0"/>
          <w:marRight w:val="0"/>
          <w:marTop w:val="0"/>
          <w:marBottom w:val="0"/>
          <w:divBdr>
            <w:top w:val="none" w:sz="0" w:space="0" w:color="auto"/>
            <w:left w:val="none" w:sz="0" w:space="0" w:color="auto"/>
            <w:bottom w:val="none" w:sz="0" w:space="0" w:color="auto"/>
            <w:right w:val="none" w:sz="0" w:space="0" w:color="auto"/>
          </w:divBdr>
          <w:divsChild>
            <w:div w:id="918519373">
              <w:marLeft w:val="0"/>
              <w:marRight w:val="0"/>
              <w:marTop w:val="0"/>
              <w:marBottom w:val="0"/>
              <w:divBdr>
                <w:top w:val="none" w:sz="0" w:space="0" w:color="auto"/>
                <w:left w:val="none" w:sz="0" w:space="0" w:color="auto"/>
                <w:bottom w:val="none" w:sz="0" w:space="0" w:color="auto"/>
                <w:right w:val="none" w:sz="0" w:space="0" w:color="auto"/>
              </w:divBdr>
              <w:divsChild>
                <w:div w:id="1945385669">
                  <w:marLeft w:val="0"/>
                  <w:marRight w:val="0"/>
                  <w:marTop w:val="0"/>
                  <w:marBottom w:val="0"/>
                  <w:divBdr>
                    <w:top w:val="none" w:sz="0" w:space="0" w:color="auto"/>
                    <w:left w:val="none" w:sz="0" w:space="0" w:color="auto"/>
                    <w:bottom w:val="none" w:sz="0" w:space="0" w:color="auto"/>
                    <w:right w:val="none" w:sz="0" w:space="0" w:color="auto"/>
                  </w:divBdr>
                  <w:divsChild>
                    <w:div w:id="1864391829">
                      <w:marLeft w:val="0"/>
                      <w:marRight w:val="0"/>
                      <w:marTop w:val="0"/>
                      <w:marBottom w:val="0"/>
                      <w:divBdr>
                        <w:top w:val="none" w:sz="0" w:space="0" w:color="auto"/>
                        <w:left w:val="none" w:sz="0" w:space="0" w:color="auto"/>
                        <w:bottom w:val="none" w:sz="0" w:space="0" w:color="auto"/>
                        <w:right w:val="none" w:sz="0" w:space="0" w:color="auto"/>
                      </w:divBdr>
                      <w:divsChild>
                        <w:div w:id="1480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3983">
          <w:marLeft w:val="0"/>
          <w:marRight w:val="0"/>
          <w:marTop w:val="0"/>
          <w:marBottom w:val="0"/>
          <w:divBdr>
            <w:top w:val="none" w:sz="0" w:space="0" w:color="auto"/>
            <w:left w:val="none" w:sz="0" w:space="0" w:color="auto"/>
            <w:bottom w:val="none" w:sz="0" w:space="0" w:color="auto"/>
            <w:right w:val="none" w:sz="0" w:space="0" w:color="auto"/>
          </w:divBdr>
          <w:divsChild>
            <w:div w:id="1450081600">
              <w:marLeft w:val="0"/>
              <w:marRight w:val="0"/>
              <w:marTop w:val="0"/>
              <w:marBottom w:val="0"/>
              <w:divBdr>
                <w:top w:val="none" w:sz="0" w:space="0" w:color="auto"/>
                <w:left w:val="none" w:sz="0" w:space="0" w:color="auto"/>
                <w:bottom w:val="none" w:sz="0" w:space="0" w:color="auto"/>
                <w:right w:val="none" w:sz="0" w:space="0" w:color="auto"/>
              </w:divBdr>
              <w:divsChild>
                <w:div w:id="1381515296">
                  <w:marLeft w:val="0"/>
                  <w:marRight w:val="0"/>
                  <w:marTop w:val="0"/>
                  <w:marBottom w:val="0"/>
                  <w:divBdr>
                    <w:top w:val="none" w:sz="0" w:space="0" w:color="auto"/>
                    <w:left w:val="none" w:sz="0" w:space="0" w:color="auto"/>
                    <w:bottom w:val="none" w:sz="0" w:space="0" w:color="auto"/>
                    <w:right w:val="none" w:sz="0" w:space="0" w:color="auto"/>
                  </w:divBdr>
                </w:div>
                <w:div w:id="1858232112">
                  <w:marLeft w:val="0"/>
                  <w:marRight w:val="0"/>
                  <w:marTop w:val="0"/>
                  <w:marBottom w:val="0"/>
                  <w:divBdr>
                    <w:top w:val="none" w:sz="0" w:space="0" w:color="auto"/>
                    <w:left w:val="none" w:sz="0" w:space="0" w:color="auto"/>
                    <w:bottom w:val="none" w:sz="0" w:space="0" w:color="auto"/>
                    <w:right w:val="none" w:sz="0" w:space="0" w:color="auto"/>
                  </w:divBdr>
                  <w:divsChild>
                    <w:div w:id="383215062">
                      <w:marLeft w:val="0"/>
                      <w:marRight w:val="0"/>
                      <w:marTop w:val="0"/>
                      <w:marBottom w:val="0"/>
                      <w:divBdr>
                        <w:top w:val="none" w:sz="0" w:space="0" w:color="auto"/>
                        <w:left w:val="none" w:sz="0" w:space="0" w:color="auto"/>
                        <w:bottom w:val="none" w:sz="0" w:space="0" w:color="auto"/>
                        <w:right w:val="none" w:sz="0" w:space="0" w:color="auto"/>
                      </w:divBdr>
                      <w:divsChild>
                        <w:div w:id="339089078">
                          <w:marLeft w:val="0"/>
                          <w:marRight w:val="13"/>
                          <w:marTop w:val="0"/>
                          <w:marBottom w:val="0"/>
                          <w:divBdr>
                            <w:top w:val="none" w:sz="0" w:space="0" w:color="auto"/>
                            <w:left w:val="none" w:sz="0" w:space="0" w:color="auto"/>
                            <w:bottom w:val="none" w:sz="0" w:space="0" w:color="auto"/>
                            <w:right w:val="none" w:sz="0" w:space="0" w:color="auto"/>
                          </w:divBdr>
                        </w:div>
                        <w:div w:id="1162965860">
                          <w:marLeft w:val="0"/>
                          <w:marRight w:val="13"/>
                          <w:marTop w:val="0"/>
                          <w:marBottom w:val="0"/>
                          <w:divBdr>
                            <w:top w:val="none" w:sz="0" w:space="0" w:color="auto"/>
                            <w:left w:val="none" w:sz="0" w:space="0" w:color="auto"/>
                            <w:bottom w:val="none" w:sz="0" w:space="0" w:color="auto"/>
                            <w:right w:val="none" w:sz="0" w:space="0" w:color="auto"/>
                          </w:divBdr>
                        </w:div>
                        <w:div w:id="2071808172">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19878">
          <w:marLeft w:val="0"/>
          <w:marRight w:val="0"/>
          <w:marTop w:val="0"/>
          <w:marBottom w:val="0"/>
          <w:divBdr>
            <w:top w:val="none" w:sz="0" w:space="0" w:color="auto"/>
            <w:left w:val="none" w:sz="0" w:space="0" w:color="auto"/>
            <w:bottom w:val="none" w:sz="0" w:space="0" w:color="auto"/>
            <w:right w:val="none" w:sz="0" w:space="0" w:color="auto"/>
          </w:divBdr>
          <w:divsChild>
            <w:div w:id="494761476">
              <w:marLeft w:val="0"/>
              <w:marRight w:val="0"/>
              <w:marTop w:val="0"/>
              <w:marBottom w:val="0"/>
              <w:divBdr>
                <w:top w:val="none" w:sz="0" w:space="0" w:color="auto"/>
                <w:left w:val="none" w:sz="0" w:space="0" w:color="auto"/>
                <w:bottom w:val="none" w:sz="0" w:space="0" w:color="auto"/>
                <w:right w:val="none" w:sz="0" w:space="0" w:color="auto"/>
              </w:divBdr>
              <w:divsChild>
                <w:div w:id="1946880712">
                  <w:marLeft w:val="0"/>
                  <w:marRight w:val="0"/>
                  <w:marTop w:val="0"/>
                  <w:marBottom w:val="0"/>
                  <w:divBdr>
                    <w:top w:val="none" w:sz="0" w:space="0" w:color="auto"/>
                    <w:left w:val="none" w:sz="0" w:space="0" w:color="auto"/>
                    <w:bottom w:val="none" w:sz="0" w:space="0" w:color="auto"/>
                    <w:right w:val="none" w:sz="0" w:space="0" w:color="auto"/>
                  </w:divBdr>
                  <w:divsChild>
                    <w:div w:id="212544452">
                      <w:marLeft w:val="0"/>
                      <w:marRight w:val="0"/>
                      <w:marTop w:val="0"/>
                      <w:marBottom w:val="0"/>
                      <w:divBdr>
                        <w:top w:val="none" w:sz="0" w:space="0" w:color="auto"/>
                        <w:left w:val="none" w:sz="0" w:space="0" w:color="auto"/>
                        <w:bottom w:val="none" w:sz="0" w:space="0" w:color="auto"/>
                        <w:right w:val="none" w:sz="0" w:space="0" w:color="auto"/>
                      </w:divBdr>
                    </w:div>
                    <w:div w:id="1685860428">
                      <w:marLeft w:val="0"/>
                      <w:marRight w:val="0"/>
                      <w:marTop w:val="0"/>
                      <w:marBottom w:val="0"/>
                      <w:divBdr>
                        <w:top w:val="none" w:sz="0" w:space="0" w:color="auto"/>
                        <w:left w:val="none" w:sz="0" w:space="0" w:color="auto"/>
                        <w:bottom w:val="none" w:sz="0" w:space="0" w:color="auto"/>
                        <w:right w:val="none" w:sz="0" w:space="0" w:color="auto"/>
                      </w:divBdr>
                      <w:divsChild>
                        <w:div w:id="930889345">
                          <w:marLeft w:val="0"/>
                          <w:marRight w:val="0"/>
                          <w:marTop w:val="0"/>
                          <w:marBottom w:val="0"/>
                          <w:divBdr>
                            <w:top w:val="none" w:sz="0" w:space="0" w:color="auto"/>
                            <w:left w:val="none" w:sz="0" w:space="0" w:color="auto"/>
                            <w:bottom w:val="none" w:sz="0" w:space="0" w:color="auto"/>
                            <w:right w:val="none" w:sz="0" w:space="0" w:color="auto"/>
                          </w:divBdr>
                          <w:divsChild>
                            <w:div w:id="1564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14260">
          <w:marLeft w:val="0"/>
          <w:marRight w:val="0"/>
          <w:marTop w:val="0"/>
          <w:marBottom w:val="0"/>
          <w:divBdr>
            <w:top w:val="none" w:sz="0" w:space="0" w:color="auto"/>
            <w:left w:val="none" w:sz="0" w:space="0" w:color="auto"/>
            <w:bottom w:val="none" w:sz="0" w:space="0" w:color="auto"/>
            <w:right w:val="none" w:sz="0" w:space="0" w:color="auto"/>
          </w:divBdr>
          <w:divsChild>
            <w:div w:id="1042709033">
              <w:marLeft w:val="0"/>
              <w:marRight w:val="0"/>
              <w:marTop w:val="0"/>
              <w:marBottom w:val="0"/>
              <w:divBdr>
                <w:top w:val="none" w:sz="0" w:space="0" w:color="auto"/>
                <w:left w:val="none" w:sz="0" w:space="0" w:color="auto"/>
                <w:bottom w:val="none" w:sz="0" w:space="0" w:color="auto"/>
                <w:right w:val="none" w:sz="0" w:space="0" w:color="auto"/>
              </w:divBdr>
              <w:divsChild>
                <w:div w:id="832381509">
                  <w:marLeft w:val="0"/>
                  <w:marRight w:val="0"/>
                  <w:marTop w:val="0"/>
                  <w:marBottom w:val="0"/>
                  <w:divBdr>
                    <w:top w:val="none" w:sz="0" w:space="0" w:color="auto"/>
                    <w:left w:val="none" w:sz="0" w:space="0" w:color="auto"/>
                    <w:bottom w:val="none" w:sz="0" w:space="0" w:color="auto"/>
                    <w:right w:val="none" w:sz="0" w:space="0" w:color="auto"/>
                  </w:divBdr>
                  <w:divsChild>
                    <w:div w:id="912203725">
                      <w:marLeft w:val="0"/>
                      <w:marRight w:val="0"/>
                      <w:marTop w:val="0"/>
                      <w:marBottom w:val="0"/>
                      <w:divBdr>
                        <w:top w:val="none" w:sz="0" w:space="0" w:color="auto"/>
                        <w:left w:val="none" w:sz="0" w:space="0" w:color="auto"/>
                        <w:bottom w:val="none" w:sz="0" w:space="0" w:color="auto"/>
                        <w:right w:val="none" w:sz="0" w:space="0" w:color="auto"/>
                      </w:divBdr>
                      <w:divsChild>
                        <w:div w:id="1190415577">
                          <w:marLeft w:val="0"/>
                          <w:marRight w:val="0"/>
                          <w:marTop w:val="0"/>
                          <w:marBottom w:val="0"/>
                          <w:divBdr>
                            <w:top w:val="none" w:sz="0" w:space="0" w:color="auto"/>
                            <w:left w:val="none" w:sz="0" w:space="0" w:color="auto"/>
                            <w:bottom w:val="none" w:sz="0" w:space="0" w:color="auto"/>
                            <w:right w:val="none" w:sz="0" w:space="0" w:color="auto"/>
                          </w:divBdr>
                          <w:divsChild>
                            <w:div w:id="1370183958">
                              <w:marLeft w:val="0"/>
                              <w:marRight w:val="0"/>
                              <w:marTop w:val="0"/>
                              <w:marBottom w:val="0"/>
                              <w:divBdr>
                                <w:top w:val="none" w:sz="0" w:space="0" w:color="auto"/>
                                <w:left w:val="none" w:sz="0" w:space="0" w:color="auto"/>
                                <w:bottom w:val="none" w:sz="0" w:space="0" w:color="auto"/>
                                <w:right w:val="none" w:sz="0" w:space="0" w:color="auto"/>
                              </w:divBdr>
                              <w:divsChild>
                                <w:div w:id="278027786">
                                  <w:marLeft w:val="0"/>
                                  <w:marRight w:val="0"/>
                                  <w:marTop w:val="0"/>
                                  <w:marBottom w:val="0"/>
                                  <w:divBdr>
                                    <w:top w:val="none" w:sz="0" w:space="0" w:color="auto"/>
                                    <w:left w:val="none" w:sz="0" w:space="0" w:color="auto"/>
                                    <w:bottom w:val="none" w:sz="0" w:space="0" w:color="auto"/>
                                    <w:right w:val="none" w:sz="0" w:space="0" w:color="auto"/>
                                  </w:divBdr>
                                  <w:divsChild>
                                    <w:div w:id="1979336868">
                                      <w:marLeft w:val="0"/>
                                      <w:marRight w:val="0"/>
                                      <w:marTop w:val="0"/>
                                      <w:marBottom w:val="0"/>
                                      <w:divBdr>
                                        <w:top w:val="none" w:sz="0" w:space="0" w:color="auto"/>
                                        <w:left w:val="none" w:sz="0" w:space="0" w:color="auto"/>
                                        <w:bottom w:val="none" w:sz="0" w:space="0" w:color="auto"/>
                                        <w:right w:val="none" w:sz="0" w:space="0" w:color="auto"/>
                                      </w:divBdr>
                                    </w:div>
                                    <w:div w:id="1317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5278">
                      <w:marLeft w:val="0"/>
                      <w:marRight w:val="0"/>
                      <w:marTop w:val="0"/>
                      <w:marBottom w:val="0"/>
                      <w:divBdr>
                        <w:top w:val="none" w:sz="0" w:space="0" w:color="auto"/>
                        <w:left w:val="none" w:sz="0" w:space="0" w:color="auto"/>
                        <w:bottom w:val="none" w:sz="0" w:space="0" w:color="auto"/>
                        <w:right w:val="none" w:sz="0" w:space="0" w:color="auto"/>
                      </w:divBdr>
                      <w:divsChild>
                        <w:div w:id="1128162393">
                          <w:marLeft w:val="0"/>
                          <w:marRight w:val="0"/>
                          <w:marTop w:val="0"/>
                          <w:marBottom w:val="0"/>
                          <w:divBdr>
                            <w:top w:val="none" w:sz="0" w:space="0" w:color="auto"/>
                            <w:left w:val="none" w:sz="0" w:space="0" w:color="auto"/>
                            <w:bottom w:val="none" w:sz="0" w:space="0" w:color="auto"/>
                            <w:right w:val="none" w:sz="0" w:space="0" w:color="auto"/>
                          </w:divBdr>
                          <w:divsChild>
                            <w:div w:id="4370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759756">
          <w:marLeft w:val="0"/>
          <w:marRight w:val="0"/>
          <w:marTop w:val="0"/>
          <w:marBottom w:val="0"/>
          <w:divBdr>
            <w:top w:val="none" w:sz="0" w:space="0" w:color="auto"/>
            <w:left w:val="none" w:sz="0" w:space="0" w:color="auto"/>
            <w:bottom w:val="none" w:sz="0" w:space="0" w:color="auto"/>
            <w:right w:val="none" w:sz="0" w:space="0" w:color="auto"/>
          </w:divBdr>
          <w:divsChild>
            <w:div w:id="690108441">
              <w:marLeft w:val="0"/>
              <w:marRight w:val="0"/>
              <w:marTop w:val="0"/>
              <w:marBottom w:val="0"/>
              <w:divBdr>
                <w:top w:val="none" w:sz="0" w:space="0" w:color="auto"/>
                <w:left w:val="none" w:sz="0" w:space="0" w:color="auto"/>
                <w:bottom w:val="none" w:sz="0" w:space="0" w:color="auto"/>
                <w:right w:val="none" w:sz="0" w:space="0" w:color="auto"/>
              </w:divBdr>
              <w:divsChild>
                <w:div w:id="979843516">
                  <w:marLeft w:val="0"/>
                  <w:marRight w:val="0"/>
                  <w:marTop w:val="0"/>
                  <w:marBottom w:val="0"/>
                  <w:divBdr>
                    <w:top w:val="none" w:sz="0" w:space="0" w:color="auto"/>
                    <w:left w:val="none" w:sz="0" w:space="0" w:color="auto"/>
                    <w:bottom w:val="none" w:sz="0" w:space="0" w:color="auto"/>
                    <w:right w:val="none" w:sz="0" w:space="0" w:color="auto"/>
                  </w:divBdr>
                </w:div>
                <w:div w:id="503470454">
                  <w:marLeft w:val="0"/>
                  <w:marRight w:val="0"/>
                  <w:marTop w:val="0"/>
                  <w:marBottom w:val="0"/>
                  <w:divBdr>
                    <w:top w:val="none" w:sz="0" w:space="0" w:color="auto"/>
                    <w:left w:val="none" w:sz="0" w:space="0" w:color="auto"/>
                    <w:bottom w:val="none" w:sz="0" w:space="0" w:color="auto"/>
                    <w:right w:val="none" w:sz="0" w:space="0" w:color="auto"/>
                  </w:divBdr>
                  <w:divsChild>
                    <w:div w:id="18482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61348">
      <w:bodyDiv w:val="1"/>
      <w:marLeft w:val="0"/>
      <w:marRight w:val="0"/>
      <w:marTop w:val="0"/>
      <w:marBottom w:val="0"/>
      <w:divBdr>
        <w:top w:val="none" w:sz="0" w:space="0" w:color="auto"/>
        <w:left w:val="none" w:sz="0" w:space="0" w:color="auto"/>
        <w:bottom w:val="none" w:sz="0" w:space="0" w:color="auto"/>
        <w:right w:val="none" w:sz="0" w:space="0" w:color="auto"/>
      </w:divBdr>
      <w:divsChild>
        <w:div w:id="66541390">
          <w:marLeft w:val="0"/>
          <w:marRight w:val="0"/>
          <w:marTop w:val="0"/>
          <w:marBottom w:val="0"/>
          <w:divBdr>
            <w:top w:val="none" w:sz="0" w:space="0" w:color="auto"/>
            <w:left w:val="none" w:sz="0" w:space="0" w:color="auto"/>
            <w:bottom w:val="none" w:sz="0" w:space="0" w:color="auto"/>
            <w:right w:val="none" w:sz="0" w:space="0" w:color="auto"/>
          </w:divBdr>
          <w:divsChild>
            <w:div w:id="1634216159">
              <w:marLeft w:val="0"/>
              <w:marRight w:val="0"/>
              <w:marTop w:val="0"/>
              <w:marBottom w:val="0"/>
              <w:divBdr>
                <w:top w:val="none" w:sz="0" w:space="0" w:color="auto"/>
                <w:left w:val="none" w:sz="0" w:space="0" w:color="auto"/>
                <w:bottom w:val="none" w:sz="0" w:space="0" w:color="auto"/>
                <w:right w:val="none" w:sz="0" w:space="0" w:color="auto"/>
              </w:divBdr>
              <w:divsChild>
                <w:div w:id="14038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7348">
      <w:bodyDiv w:val="1"/>
      <w:marLeft w:val="0"/>
      <w:marRight w:val="0"/>
      <w:marTop w:val="0"/>
      <w:marBottom w:val="0"/>
      <w:divBdr>
        <w:top w:val="none" w:sz="0" w:space="0" w:color="auto"/>
        <w:left w:val="none" w:sz="0" w:space="0" w:color="auto"/>
        <w:bottom w:val="none" w:sz="0" w:space="0" w:color="auto"/>
        <w:right w:val="none" w:sz="0" w:space="0" w:color="auto"/>
      </w:divBdr>
      <w:divsChild>
        <w:div w:id="551619140">
          <w:marLeft w:val="0"/>
          <w:marRight w:val="0"/>
          <w:marTop w:val="0"/>
          <w:marBottom w:val="0"/>
          <w:divBdr>
            <w:top w:val="none" w:sz="0" w:space="0" w:color="auto"/>
            <w:left w:val="none" w:sz="0" w:space="0" w:color="auto"/>
            <w:bottom w:val="none" w:sz="0" w:space="0" w:color="auto"/>
            <w:right w:val="none" w:sz="0" w:space="0" w:color="auto"/>
          </w:divBdr>
          <w:divsChild>
            <w:div w:id="1903636507">
              <w:marLeft w:val="0"/>
              <w:marRight w:val="0"/>
              <w:marTop w:val="0"/>
              <w:marBottom w:val="0"/>
              <w:divBdr>
                <w:top w:val="none" w:sz="0" w:space="0" w:color="auto"/>
                <w:left w:val="none" w:sz="0" w:space="0" w:color="auto"/>
                <w:bottom w:val="none" w:sz="0" w:space="0" w:color="auto"/>
                <w:right w:val="none" w:sz="0" w:space="0" w:color="auto"/>
              </w:divBdr>
              <w:divsChild>
                <w:div w:id="10932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6358">
      <w:bodyDiv w:val="1"/>
      <w:marLeft w:val="0"/>
      <w:marRight w:val="0"/>
      <w:marTop w:val="0"/>
      <w:marBottom w:val="0"/>
      <w:divBdr>
        <w:top w:val="none" w:sz="0" w:space="0" w:color="auto"/>
        <w:left w:val="none" w:sz="0" w:space="0" w:color="auto"/>
        <w:bottom w:val="none" w:sz="0" w:space="0" w:color="auto"/>
        <w:right w:val="none" w:sz="0" w:space="0" w:color="auto"/>
      </w:divBdr>
      <w:divsChild>
        <w:div w:id="1793594739">
          <w:marLeft w:val="0"/>
          <w:marRight w:val="0"/>
          <w:marTop w:val="0"/>
          <w:marBottom w:val="0"/>
          <w:divBdr>
            <w:top w:val="none" w:sz="0" w:space="0" w:color="auto"/>
            <w:left w:val="none" w:sz="0" w:space="0" w:color="auto"/>
            <w:bottom w:val="none" w:sz="0" w:space="0" w:color="auto"/>
            <w:right w:val="none" w:sz="0" w:space="0" w:color="auto"/>
          </w:divBdr>
          <w:divsChild>
            <w:div w:id="1904757985">
              <w:marLeft w:val="0"/>
              <w:marRight w:val="0"/>
              <w:marTop w:val="0"/>
              <w:marBottom w:val="0"/>
              <w:divBdr>
                <w:top w:val="none" w:sz="0" w:space="0" w:color="auto"/>
                <w:left w:val="none" w:sz="0" w:space="0" w:color="auto"/>
                <w:bottom w:val="none" w:sz="0" w:space="0" w:color="auto"/>
                <w:right w:val="none" w:sz="0" w:space="0" w:color="auto"/>
              </w:divBdr>
              <w:divsChild>
                <w:div w:id="869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6374">
      <w:bodyDiv w:val="1"/>
      <w:marLeft w:val="0"/>
      <w:marRight w:val="0"/>
      <w:marTop w:val="0"/>
      <w:marBottom w:val="0"/>
      <w:divBdr>
        <w:top w:val="none" w:sz="0" w:space="0" w:color="auto"/>
        <w:left w:val="none" w:sz="0" w:space="0" w:color="auto"/>
        <w:bottom w:val="none" w:sz="0" w:space="0" w:color="auto"/>
        <w:right w:val="none" w:sz="0" w:space="0" w:color="auto"/>
      </w:divBdr>
    </w:div>
    <w:div w:id="1904634944">
      <w:bodyDiv w:val="1"/>
      <w:marLeft w:val="0"/>
      <w:marRight w:val="0"/>
      <w:marTop w:val="0"/>
      <w:marBottom w:val="0"/>
      <w:divBdr>
        <w:top w:val="none" w:sz="0" w:space="0" w:color="auto"/>
        <w:left w:val="none" w:sz="0" w:space="0" w:color="auto"/>
        <w:bottom w:val="none" w:sz="0" w:space="0" w:color="auto"/>
        <w:right w:val="none" w:sz="0" w:space="0" w:color="auto"/>
      </w:divBdr>
      <w:divsChild>
        <w:div w:id="1371882550">
          <w:marLeft w:val="0"/>
          <w:marRight w:val="0"/>
          <w:marTop w:val="0"/>
          <w:marBottom w:val="0"/>
          <w:divBdr>
            <w:top w:val="none" w:sz="0" w:space="0" w:color="auto"/>
            <w:left w:val="none" w:sz="0" w:space="0" w:color="auto"/>
            <w:bottom w:val="none" w:sz="0" w:space="0" w:color="auto"/>
            <w:right w:val="none" w:sz="0" w:space="0" w:color="auto"/>
          </w:divBdr>
          <w:divsChild>
            <w:div w:id="1823160676">
              <w:marLeft w:val="0"/>
              <w:marRight w:val="0"/>
              <w:marTop w:val="0"/>
              <w:marBottom w:val="0"/>
              <w:divBdr>
                <w:top w:val="none" w:sz="0" w:space="0" w:color="auto"/>
                <w:left w:val="none" w:sz="0" w:space="0" w:color="auto"/>
                <w:bottom w:val="none" w:sz="0" w:space="0" w:color="auto"/>
                <w:right w:val="none" w:sz="0" w:space="0" w:color="auto"/>
              </w:divBdr>
              <w:divsChild>
                <w:div w:id="1520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8766">
      <w:bodyDiv w:val="1"/>
      <w:marLeft w:val="0"/>
      <w:marRight w:val="0"/>
      <w:marTop w:val="0"/>
      <w:marBottom w:val="0"/>
      <w:divBdr>
        <w:top w:val="none" w:sz="0" w:space="0" w:color="auto"/>
        <w:left w:val="none" w:sz="0" w:space="0" w:color="auto"/>
        <w:bottom w:val="none" w:sz="0" w:space="0" w:color="auto"/>
        <w:right w:val="none" w:sz="0" w:space="0" w:color="auto"/>
      </w:divBdr>
      <w:divsChild>
        <w:div w:id="912471934">
          <w:marLeft w:val="0"/>
          <w:marRight w:val="0"/>
          <w:marTop w:val="0"/>
          <w:marBottom w:val="0"/>
          <w:divBdr>
            <w:top w:val="none" w:sz="0" w:space="0" w:color="auto"/>
            <w:left w:val="none" w:sz="0" w:space="0" w:color="auto"/>
            <w:bottom w:val="none" w:sz="0" w:space="0" w:color="auto"/>
            <w:right w:val="none" w:sz="0" w:space="0" w:color="auto"/>
          </w:divBdr>
          <w:divsChild>
            <w:div w:id="1918394846">
              <w:marLeft w:val="0"/>
              <w:marRight w:val="0"/>
              <w:marTop w:val="0"/>
              <w:marBottom w:val="0"/>
              <w:divBdr>
                <w:top w:val="none" w:sz="0" w:space="0" w:color="auto"/>
                <w:left w:val="none" w:sz="0" w:space="0" w:color="auto"/>
                <w:bottom w:val="none" w:sz="0" w:space="0" w:color="auto"/>
                <w:right w:val="none" w:sz="0" w:space="0" w:color="auto"/>
              </w:divBdr>
              <w:divsChild>
                <w:div w:id="6250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7317">
      <w:bodyDiv w:val="1"/>
      <w:marLeft w:val="0"/>
      <w:marRight w:val="0"/>
      <w:marTop w:val="0"/>
      <w:marBottom w:val="0"/>
      <w:divBdr>
        <w:top w:val="none" w:sz="0" w:space="0" w:color="auto"/>
        <w:left w:val="none" w:sz="0" w:space="0" w:color="auto"/>
        <w:bottom w:val="none" w:sz="0" w:space="0" w:color="auto"/>
        <w:right w:val="none" w:sz="0" w:space="0" w:color="auto"/>
      </w:divBdr>
    </w:div>
    <w:div w:id="1991665035">
      <w:bodyDiv w:val="1"/>
      <w:marLeft w:val="0"/>
      <w:marRight w:val="0"/>
      <w:marTop w:val="0"/>
      <w:marBottom w:val="0"/>
      <w:divBdr>
        <w:top w:val="none" w:sz="0" w:space="0" w:color="auto"/>
        <w:left w:val="none" w:sz="0" w:space="0" w:color="auto"/>
        <w:bottom w:val="none" w:sz="0" w:space="0" w:color="auto"/>
        <w:right w:val="none" w:sz="0" w:space="0" w:color="auto"/>
      </w:divBdr>
      <w:divsChild>
        <w:div w:id="1149008332">
          <w:marLeft w:val="0"/>
          <w:marRight w:val="0"/>
          <w:marTop w:val="0"/>
          <w:marBottom w:val="0"/>
          <w:divBdr>
            <w:top w:val="none" w:sz="0" w:space="0" w:color="auto"/>
            <w:left w:val="none" w:sz="0" w:space="0" w:color="auto"/>
            <w:bottom w:val="none" w:sz="0" w:space="0" w:color="auto"/>
            <w:right w:val="none" w:sz="0" w:space="0" w:color="auto"/>
          </w:divBdr>
          <w:divsChild>
            <w:div w:id="1921792725">
              <w:marLeft w:val="0"/>
              <w:marRight w:val="0"/>
              <w:marTop w:val="0"/>
              <w:marBottom w:val="0"/>
              <w:divBdr>
                <w:top w:val="none" w:sz="0" w:space="0" w:color="auto"/>
                <w:left w:val="none" w:sz="0" w:space="0" w:color="auto"/>
                <w:bottom w:val="none" w:sz="0" w:space="0" w:color="auto"/>
                <w:right w:val="none" w:sz="0" w:space="0" w:color="auto"/>
              </w:divBdr>
            </w:div>
            <w:div w:id="255015885">
              <w:marLeft w:val="0"/>
              <w:marRight w:val="0"/>
              <w:marTop w:val="0"/>
              <w:marBottom w:val="0"/>
              <w:divBdr>
                <w:top w:val="none" w:sz="0" w:space="0" w:color="auto"/>
                <w:left w:val="none" w:sz="0" w:space="0" w:color="auto"/>
                <w:bottom w:val="none" w:sz="0" w:space="0" w:color="auto"/>
                <w:right w:val="none" w:sz="0" w:space="0" w:color="auto"/>
              </w:divBdr>
            </w:div>
            <w:div w:id="939022492">
              <w:marLeft w:val="0"/>
              <w:marRight w:val="0"/>
              <w:marTop w:val="0"/>
              <w:marBottom w:val="0"/>
              <w:divBdr>
                <w:top w:val="none" w:sz="0" w:space="0" w:color="auto"/>
                <w:left w:val="none" w:sz="0" w:space="0" w:color="auto"/>
                <w:bottom w:val="none" w:sz="0" w:space="0" w:color="auto"/>
                <w:right w:val="none" w:sz="0" w:space="0" w:color="auto"/>
              </w:divBdr>
            </w:div>
            <w:div w:id="2118286163">
              <w:marLeft w:val="0"/>
              <w:marRight w:val="0"/>
              <w:marTop w:val="0"/>
              <w:marBottom w:val="0"/>
              <w:divBdr>
                <w:top w:val="none" w:sz="0" w:space="0" w:color="auto"/>
                <w:left w:val="none" w:sz="0" w:space="0" w:color="auto"/>
                <w:bottom w:val="none" w:sz="0" w:space="0" w:color="auto"/>
                <w:right w:val="none" w:sz="0" w:space="0" w:color="auto"/>
              </w:divBdr>
              <w:divsChild>
                <w:div w:id="335575631">
                  <w:marLeft w:val="0"/>
                  <w:marRight w:val="0"/>
                  <w:marTop w:val="0"/>
                  <w:marBottom w:val="0"/>
                  <w:divBdr>
                    <w:top w:val="none" w:sz="0" w:space="0" w:color="auto"/>
                    <w:left w:val="none" w:sz="0" w:space="0" w:color="auto"/>
                    <w:bottom w:val="none" w:sz="0" w:space="0" w:color="auto"/>
                    <w:right w:val="none" w:sz="0" w:space="0" w:color="auto"/>
                  </w:divBdr>
                  <w:divsChild>
                    <w:div w:id="1878080390">
                      <w:marLeft w:val="0"/>
                      <w:marRight w:val="0"/>
                      <w:marTop w:val="0"/>
                      <w:marBottom w:val="0"/>
                      <w:divBdr>
                        <w:top w:val="none" w:sz="0" w:space="0" w:color="auto"/>
                        <w:left w:val="none" w:sz="0" w:space="0" w:color="auto"/>
                        <w:bottom w:val="none" w:sz="0" w:space="0" w:color="auto"/>
                        <w:right w:val="none" w:sz="0" w:space="0" w:color="auto"/>
                      </w:divBdr>
                    </w:div>
                  </w:divsChild>
                </w:div>
                <w:div w:id="1503157648">
                  <w:marLeft w:val="0"/>
                  <w:marRight w:val="0"/>
                  <w:marTop w:val="0"/>
                  <w:marBottom w:val="0"/>
                  <w:divBdr>
                    <w:top w:val="none" w:sz="0" w:space="0" w:color="auto"/>
                    <w:left w:val="none" w:sz="0" w:space="0" w:color="auto"/>
                    <w:bottom w:val="none" w:sz="0" w:space="0" w:color="auto"/>
                    <w:right w:val="none" w:sz="0" w:space="0" w:color="auto"/>
                  </w:divBdr>
                  <w:divsChild>
                    <w:div w:id="158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9179">
          <w:marLeft w:val="0"/>
          <w:marRight w:val="0"/>
          <w:marTop w:val="0"/>
          <w:marBottom w:val="0"/>
          <w:divBdr>
            <w:top w:val="none" w:sz="0" w:space="0" w:color="auto"/>
            <w:left w:val="none" w:sz="0" w:space="0" w:color="auto"/>
            <w:bottom w:val="none" w:sz="0" w:space="0" w:color="auto"/>
            <w:right w:val="none" w:sz="0" w:space="0" w:color="auto"/>
          </w:divBdr>
          <w:divsChild>
            <w:div w:id="616369886">
              <w:marLeft w:val="0"/>
              <w:marRight w:val="0"/>
              <w:marTop w:val="0"/>
              <w:marBottom w:val="0"/>
              <w:divBdr>
                <w:top w:val="none" w:sz="0" w:space="0" w:color="auto"/>
                <w:left w:val="none" w:sz="0" w:space="0" w:color="auto"/>
                <w:bottom w:val="none" w:sz="0" w:space="0" w:color="auto"/>
                <w:right w:val="none" w:sz="0" w:space="0" w:color="auto"/>
              </w:divBdr>
            </w:div>
            <w:div w:id="1484930853">
              <w:marLeft w:val="0"/>
              <w:marRight w:val="0"/>
              <w:marTop w:val="0"/>
              <w:marBottom w:val="0"/>
              <w:divBdr>
                <w:top w:val="none" w:sz="0" w:space="0" w:color="auto"/>
                <w:left w:val="none" w:sz="0" w:space="0" w:color="auto"/>
                <w:bottom w:val="none" w:sz="0" w:space="0" w:color="auto"/>
                <w:right w:val="none" w:sz="0" w:space="0" w:color="auto"/>
              </w:divBdr>
            </w:div>
          </w:divsChild>
        </w:div>
        <w:div w:id="703939621">
          <w:marLeft w:val="0"/>
          <w:marRight w:val="0"/>
          <w:marTop w:val="0"/>
          <w:marBottom w:val="0"/>
          <w:divBdr>
            <w:top w:val="none" w:sz="0" w:space="0" w:color="auto"/>
            <w:left w:val="none" w:sz="0" w:space="0" w:color="auto"/>
            <w:bottom w:val="none" w:sz="0" w:space="0" w:color="auto"/>
            <w:right w:val="none" w:sz="0" w:space="0" w:color="auto"/>
          </w:divBdr>
          <w:divsChild>
            <w:div w:id="1188331313">
              <w:marLeft w:val="0"/>
              <w:marRight w:val="0"/>
              <w:marTop w:val="0"/>
              <w:marBottom w:val="0"/>
              <w:divBdr>
                <w:top w:val="none" w:sz="0" w:space="0" w:color="auto"/>
                <w:left w:val="none" w:sz="0" w:space="0" w:color="auto"/>
                <w:bottom w:val="none" w:sz="0" w:space="0" w:color="auto"/>
                <w:right w:val="none" w:sz="0" w:space="0" w:color="auto"/>
              </w:divBdr>
            </w:div>
          </w:divsChild>
        </w:div>
        <w:div w:id="553927461">
          <w:marLeft w:val="0"/>
          <w:marRight w:val="0"/>
          <w:marTop w:val="0"/>
          <w:marBottom w:val="0"/>
          <w:divBdr>
            <w:top w:val="none" w:sz="0" w:space="0" w:color="auto"/>
            <w:left w:val="none" w:sz="0" w:space="0" w:color="auto"/>
            <w:bottom w:val="none" w:sz="0" w:space="0" w:color="auto"/>
            <w:right w:val="none" w:sz="0" w:space="0" w:color="auto"/>
          </w:divBdr>
          <w:divsChild>
            <w:div w:id="382218490">
              <w:marLeft w:val="0"/>
              <w:marRight w:val="0"/>
              <w:marTop w:val="0"/>
              <w:marBottom w:val="0"/>
              <w:divBdr>
                <w:top w:val="none" w:sz="0" w:space="0" w:color="auto"/>
                <w:left w:val="none" w:sz="0" w:space="0" w:color="auto"/>
                <w:bottom w:val="none" w:sz="0" w:space="0" w:color="auto"/>
                <w:right w:val="none" w:sz="0" w:space="0" w:color="auto"/>
              </w:divBdr>
              <w:divsChild>
                <w:div w:id="1203833298">
                  <w:marLeft w:val="0"/>
                  <w:marRight w:val="0"/>
                  <w:marTop w:val="0"/>
                  <w:marBottom w:val="0"/>
                  <w:divBdr>
                    <w:top w:val="none" w:sz="0" w:space="0" w:color="auto"/>
                    <w:left w:val="none" w:sz="0" w:space="0" w:color="auto"/>
                    <w:bottom w:val="none" w:sz="0" w:space="0" w:color="auto"/>
                    <w:right w:val="none" w:sz="0" w:space="0" w:color="auto"/>
                  </w:divBdr>
                  <w:divsChild>
                    <w:div w:id="1582131389">
                      <w:marLeft w:val="0"/>
                      <w:marRight w:val="0"/>
                      <w:marTop w:val="0"/>
                      <w:marBottom w:val="0"/>
                      <w:divBdr>
                        <w:top w:val="none" w:sz="0" w:space="0" w:color="auto"/>
                        <w:left w:val="none" w:sz="0" w:space="0" w:color="auto"/>
                        <w:bottom w:val="none" w:sz="0" w:space="0" w:color="auto"/>
                        <w:right w:val="none" w:sz="0" w:space="0" w:color="auto"/>
                      </w:divBdr>
                      <w:divsChild>
                        <w:div w:id="1555004691">
                          <w:marLeft w:val="0"/>
                          <w:marRight w:val="0"/>
                          <w:marTop w:val="0"/>
                          <w:marBottom w:val="0"/>
                          <w:divBdr>
                            <w:top w:val="none" w:sz="0" w:space="0" w:color="auto"/>
                            <w:left w:val="none" w:sz="0" w:space="0" w:color="auto"/>
                            <w:bottom w:val="none" w:sz="0" w:space="0" w:color="auto"/>
                            <w:right w:val="none" w:sz="0" w:space="0" w:color="auto"/>
                          </w:divBdr>
                        </w:div>
                      </w:divsChild>
                    </w:div>
                    <w:div w:id="51512656">
                      <w:marLeft w:val="0"/>
                      <w:marRight w:val="0"/>
                      <w:marTop w:val="0"/>
                      <w:marBottom w:val="0"/>
                      <w:divBdr>
                        <w:top w:val="none" w:sz="0" w:space="0" w:color="auto"/>
                        <w:left w:val="none" w:sz="0" w:space="0" w:color="auto"/>
                        <w:bottom w:val="none" w:sz="0" w:space="0" w:color="auto"/>
                        <w:right w:val="none" w:sz="0" w:space="0" w:color="auto"/>
                      </w:divBdr>
                      <w:divsChild>
                        <w:div w:id="1179849929">
                          <w:marLeft w:val="0"/>
                          <w:marRight w:val="0"/>
                          <w:marTop w:val="0"/>
                          <w:marBottom w:val="0"/>
                          <w:divBdr>
                            <w:top w:val="none" w:sz="0" w:space="0" w:color="auto"/>
                            <w:left w:val="none" w:sz="0" w:space="0" w:color="auto"/>
                            <w:bottom w:val="none" w:sz="0" w:space="0" w:color="auto"/>
                            <w:right w:val="none" w:sz="0" w:space="0" w:color="auto"/>
                          </w:divBdr>
                        </w:div>
                        <w:div w:id="20113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8167">
                  <w:marLeft w:val="0"/>
                  <w:marRight w:val="0"/>
                  <w:marTop w:val="0"/>
                  <w:marBottom w:val="0"/>
                  <w:divBdr>
                    <w:top w:val="none" w:sz="0" w:space="0" w:color="auto"/>
                    <w:left w:val="none" w:sz="0" w:space="0" w:color="auto"/>
                    <w:bottom w:val="none" w:sz="0" w:space="0" w:color="auto"/>
                    <w:right w:val="none" w:sz="0" w:space="0" w:color="auto"/>
                  </w:divBdr>
                  <w:divsChild>
                    <w:div w:id="460880892">
                      <w:marLeft w:val="0"/>
                      <w:marRight w:val="0"/>
                      <w:marTop w:val="0"/>
                      <w:marBottom w:val="0"/>
                      <w:divBdr>
                        <w:top w:val="none" w:sz="0" w:space="0" w:color="auto"/>
                        <w:left w:val="none" w:sz="0" w:space="0" w:color="auto"/>
                        <w:bottom w:val="none" w:sz="0" w:space="0" w:color="auto"/>
                        <w:right w:val="none" w:sz="0" w:space="0" w:color="auto"/>
                      </w:divBdr>
                      <w:divsChild>
                        <w:div w:id="1368601587">
                          <w:marLeft w:val="0"/>
                          <w:marRight w:val="0"/>
                          <w:marTop w:val="0"/>
                          <w:marBottom w:val="0"/>
                          <w:divBdr>
                            <w:top w:val="none" w:sz="0" w:space="0" w:color="auto"/>
                            <w:left w:val="none" w:sz="0" w:space="0" w:color="auto"/>
                            <w:bottom w:val="none" w:sz="0" w:space="0" w:color="auto"/>
                            <w:right w:val="none" w:sz="0" w:space="0" w:color="auto"/>
                          </w:divBdr>
                        </w:div>
                      </w:divsChild>
                    </w:div>
                    <w:div w:id="925579629">
                      <w:marLeft w:val="0"/>
                      <w:marRight w:val="0"/>
                      <w:marTop w:val="0"/>
                      <w:marBottom w:val="0"/>
                      <w:divBdr>
                        <w:top w:val="none" w:sz="0" w:space="0" w:color="auto"/>
                        <w:left w:val="none" w:sz="0" w:space="0" w:color="auto"/>
                        <w:bottom w:val="none" w:sz="0" w:space="0" w:color="auto"/>
                        <w:right w:val="none" w:sz="0" w:space="0" w:color="auto"/>
                      </w:divBdr>
                      <w:divsChild>
                        <w:div w:id="485509866">
                          <w:marLeft w:val="0"/>
                          <w:marRight w:val="0"/>
                          <w:marTop w:val="0"/>
                          <w:marBottom w:val="0"/>
                          <w:divBdr>
                            <w:top w:val="none" w:sz="0" w:space="0" w:color="auto"/>
                            <w:left w:val="none" w:sz="0" w:space="0" w:color="auto"/>
                            <w:bottom w:val="none" w:sz="0" w:space="0" w:color="auto"/>
                            <w:right w:val="none" w:sz="0" w:space="0" w:color="auto"/>
                          </w:divBdr>
                        </w:div>
                        <w:div w:id="595749810">
                          <w:marLeft w:val="0"/>
                          <w:marRight w:val="0"/>
                          <w:marTop w:val="0"/>
                          <w:marBottom w:val="0"/>
                          <w:divBdr>
                            <w:top w:val="none" w:sz="0" w:space="0" w:color="auto"/>
                            <w:left w:val="none" w:sz="0" w:space="0" w:color="auto"/>
                            <w:bottom w:val="none" w:sz="0" w:space="0" w:color="auto"/>
                            <w:right w:val="none" w:sz="0" w:space="0" w:color="auto"/>
                          </w:divBdr>
                        </w:div>
                      </w:divsChild>
                    </w:div>
                    <w:div w:id="1561330142">
                      <w:marLeft w:val="0"/>
                      <w:marRight w:val="0"/>
                      <w:marTop w:val="0"/>
                      <w:marBottom w:val="0"/>
                      <w:divBdr>
                        <w:top w:val="none" w:sz="0" w:space="0" w:color="auto"/>
                        <w:left w:val="none" w:sz="0" w:space="0" w:color="auto"/>
                        <w:bottom w:val="none" w:sz="0" w:space="0" w:color="auto"/>
                        <w:right w:val="none" w:sz="0" w:space="0" w:color="auto"/>
                      </w:divBdr>
                      <w:divsChild>
                        <w:div w:id="1755012702">
                          <w:marLeft w:val="0"/>
                          <w:marRight w:val="0"/>
                          <w:marTop w:val="0"/>
                          <w:marBottom w:val="0"/>
                          <w:divBdr>
                            <w:top w:val="none" w:sz="0" w:space="0" w:color="auto"/>
                            <w:left w:val="none" w:sz="0" w:space="0" w:color="auto"/>
                            <w:bottom w:val="none" w:sz="0" w:space="0" w:color="auto"/>
                            <w:right w:val="none" w:sz="0" w:space="0" w:color="auto"/>
                          </w:divBdr>
                          <w:divsChild>
                            <w:div w:id="2129275976">
                              <w:marLeft w:val="0"/>
                              <w:marRight w:val="0"/>
                              <w:marTop w:val="0"/>
                              <w:marBottom w:val="0"/>
                              <w:divBdr>
                                <w:top w:val="none" w:sz="0" w:space="0" w:color="auto"/>
                                <w:left w:val="none" w:sz="0" w:space="0" w:color="auto"/>
                                <w:bottom w:val="none" w:sz="0" w:space="0" w:color="auto"/>
                                <w:right w:val="none" w:sz="0" w:space="0" w:color="auto"/>
                              </w:divBdr>
                              <w:divsChild>
                                <w:div w:id="1573392287">
                                  <w:marLeft w:val="0"/>
                                  <w:marRight w:val="0"/>
                                  <w:marTop w:val="0"/>
                                  <w:marBottom w:val="0"/>
                                  <w:divBdr>
                                    <w:top w:val="none" w:sz="0" w:space="0" w:color="auto"/>
                                    <w:left w:val="none" w:sz="0" w:space="0" w:color="auto"/>
                                    <w:bottom w:val="none" w:sz="0" w:space="0" w:color="auto"/>
                                    <w:right w:val="none" w:sz="0" w:space="0" w:color="auto"/>
                                  </w:divBdr>
                                  <w:divsChild>
                                    <w:div w:id="539703903">
                                      <w:marLeft w:val="0"/>
                                      <w:marRight w:val="0"/>
                                      <w:marTop w:val="0"/>
                                      <w:marBottom w:val="0"/>
                                      <w:divBdr>
                                        <w:top w:val="none" w:sz="0" w:space="0" w:color="auto"/>
                                        <w:left w:val="none" w:sz="0" w:space="0" w:color="auto"/>
                                        <w:bottom w:val="none" w:sz="0" w:space="0" w:color="auto"/>
                                        <w:right w:val="none" w:sz="0" w:space="0" w:color="auto"/>
                                      </w:divBdr>
                                    </w:div>
                                  </w:divsChild>
                                </w:div>
                                <w:div w:id="1590045345">
                                  <w:marLeft w:val="0"/>
                                  <w:marRight w:val="0"/>
                                  <w:marTop w:val="0"/>
                                  <w:marBottom w:val="0"/>
                                  <w:divBdr>
                                    <w:top w:val="none" w:sz="0" w:space="0" w:color="auto"/>
                                    <w:left w:val="none" w:sz="0" w:space="0" w:color="auto"/>
                                    <w:bottom w:val="none" w:sz="0" w:space="0" w:color="auto"/>
                                    <w:right w:val="none" w:sz="0" w:space="0" w:color="auto"/>
                                  </w:divBdr>
                                  <w:divsChild>
                                    <w:div w:id="1511679430">
                                      <w:marLeft w:val="0"/>
                                      <w:marRight w:val="0"/>
                                      <w:marTop w:val="0"/>
                                      <w:marBottom w:val="0"/>
                                      <w:divBdr>
                                        <w:top w:val="none" w:sz="0" w:space="0" w:color="auto"/>
                                        <w:left w:val="none" w:sz="0" w:space="0" w:color="auto"/>
                                        <w:bottom w:val="none" w:sz="0" w:space="0" w:color="auto"/>
                                        <w:right w:val="none" w:sz="0" w:space="0" w:color="auto"/>
                                      </w:divBdr>
                                    </w:div>
                                    <w:div w:id="20422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977323">
                  <w:marLeft w:val="0"/>
                  <w:marRight w:val="0"/>
                  <w:marTop w:val="0"/>
                  <w:marBottom w:val="0"/>
                  <w:divBdr>
                    <w:top w:val="none" w:sz="0" w:space="0" w:color="auto"/>
                    <w:left w:val="none" w:sz="0" w:space="0" w:color="auto"/>
                    <w:bottom w:val="none" w:sz="0" w:space="0" w:color="auto"/>
                    <w:right w:val="none" w:sz="0" w:space="0" w:color="auto"/>
                  </w:divBdr>
                  <w:divsChild>
                    <w:div w:id="1974863576">
                      <w:marLeft w:val="0"/>
                      <w:marRight w:val="0"/>
                      <w:marTop w:val="0"/>
                      <w:marBottom w:val="0"/>
                      <w:divBdr>
                        <w:top w:val="none" w:sz="0" w:space="0" w:color="auto"/>
                        <w:left w:val="none" w:sz="0" w:space="0" w:color="auto"/>
                        <w:bottom w:val="none" w:sz="0" w:space="0" w:color="auto"/>
                        <w:right w:val="none" w:sz="0" w:space="0" w:color="auto"/>
                      </w:divBdr>
                      <w:divsChild>
                        <w:div w:id="2041971502">
                          <w:marLeft w:val="0"/>
                          <w:marRight w:val="0"/>
                          <w:marTop w:val="0"/>
                          <w:marBottom w:val="0"/>
                          <w:divBdr>
                            <w:top w:val="none" w:sz="0" w:space="0" w:color="auto"/>
                            <w:left w:val="none" w:sz="0" w:space="0" w:color="auto"/>
                            <w:bottom w:val="none" w:sz="0" w:space="0" w:color="auto"/>
                            <w:right w:val="none" w:sz="0" w:space="0" w:color="auto"/>
                          </w:divBdr>
                        </w:div>
                      </w:divsChild>
                    </w:div>
                    <w:div w:id="549656069">
                      <w:marLeft w:val="0"/>
                      <w:marRight w:val="0"/>
                      <w:marTop w:val="0"/>
                      <w:marBottom w:val="0"/>
                      <w:divBdr>
                        <w:top w:val="none" w:sz="0" w:space="0" w:color="auto"/>
                        <w:left w:val="none" w:sz="0" w:space="0" w:color="auto"/>
                        <w:bottom w:val="none" w:sz="0" w:space="0" w:color="auto"/>
                        <w:right w:val="none" w:sz="0" w:space="0" w:color="auto"/>
                      </w:divBdr>
                      <w:divsChild>
                        <w:div w:id="411510363">
                          <w:marLeft w:val="0"/>
                          <w:marRight w:val="0"/>
                          <w:marTop w:val="0"/>
                          <w:marBottom w:val="0"/>
                          <w:divBdr>
                            <w:top w:val="none" w:sz="0" w:space="0" w:color="auto"/>
                            <w:left w:val="none" w:sz="0" w:space="0" w:color="auto"/>
                            <w:bottom w:val="none" w:sz="0" w:space="0" w:color="auto"/>
                            <w:right w:val="none" w:sz="0" w:space="0" w:color="auto"/>
                          </w:divBdr>
                        </w:div>
                        <w:div w:id="2940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0926">
                  <w:marLeft w:val="0"/>
                  <w:marRight w:val="0"/>
                  <w:marTop w:val="0"/>
                  <w:marBottom w:val="0"/>
                  <w:divBdr>
                    <w:top w:val="none" w:sz="0" w:space="0" w:color="auto"/>
                    <w:left w:val="none" w:sz="0" w:space="0" w:color="auto"/>
                    <w:bottom w:val="none" w:sz="0" w:space="0" w:color="auto"/>
                    <w:right w:val="none" w:sz="0" w:space="0" w:color="auto"/>
                  </w:divBdr>
                  <w:divsChild>
                    <w:div w:id="1546411373">
                      <w:marLeft w:val="0"/>
                      <w:marRight w:val="0"/>
                      <w:marTop w:val="0"/>
                      <w:marBottom w:val="0"/>
                      <w:divBdr>
                        <w:top w:val="none" w:sz="0" w:space="0" w:color="auto"/>
                        <w:left w:val="none" w:sz="0" w:space="0" w:color="auto"/>
                        <w:bottom w:val="none" w:sz="0" w:space="0" w:color="auto"/>
                        <w:right w:val="none" w:sz="0" w:space="0" w:color="auto"/>
                      </w:divBdr>
                      <w:divsChild>
                        <w:div w:id="498081513">
                          <w:marLeft w:val="0"/>
                          <w:marRight w:val="0"/>
                          <w:marTop w:val="0"/>
                          <w:marBottom w:val="0"/>
                          <w:divBdr>
                            <w:top w:val="none" w:sz="0" w:space="0" w:color="auto"/>
                            <w:left w:val="none" w:sz="0" w:space="0" w:color="auto"/>
                            <w:bottom w:val="none" w:sz="0" w:space="0" w:color="auto"/>
                            <w:right w:val="none" w:sz="0" w:space="0" w:color="auto"/>
                          </w:divBdr>
                        </w:div>
                      </w:divsChild>
                    </w:div>
                    <w:div w:id="2145465653">
                      <w:marLeft w:val="0"/>
                      <w:marRight w:val="0"/>
                      <w:marTop w:val="0"/>
                      <w:marBottom w:val="0"/>
                      <w:divBdr>
                        <w:top w:val="none" w:sz="0" w:space="0" w:color="auto"/>
                        <w:left w:val="none" w:sz="0" w:space="0" w:color="auto"/>
                        <w:bottom w:val="none" w:sz="0" w:space="0" w:color="auto"/>
                        <w:right w:val="none" w:sz="0" w:space="0" w:color="auto"/>
                      </w:divBdr>
                      <w:divsChild>
                        <w:div w:id="910041607">
                          <w:marLeft w:val="0"/>
                          <w:marRight w:val="0"/>
                          <w:marTop w:val="0"/>
                          <w:marBottom w:val="0"/>
                          <w:divBdr>
                            <w:top w:val="none" w:sz="0" w:space="0" w:color="auto"/>
                            <w:left w:val="none" w:sz="0" w:space="0" w:color="auto"/>
                            <w:bottom w:val="none" w:sz="0" w:space="0" w:color="auto"/>
                            <w:right w:val="none" w:sz="0" w:space="0" w:color="auto"/>
                          </w:divBdr>
                        </w:div>
                        <w:div w:id="65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3753">
                  <w:marLeft w:val="0"/>
                  <w:marRight w:val="0"/>
                  <w:marTop w:val="0"/>
                  <w:marBottom w:val="0"/>
                  <w:divBdr>
                    <w:top w:val="none" w:sz="0" w:space="0" w:color="auto"/>
                    <w:left w:val="none" w:sz="0" w:space="0" w:color="auto"/>
                    <w:bottom w:val="none" w:sz="0" w:space="0" w:color="auto"/>
                    <w:right w:val="none" w:sz="0" w:space="0" w:color="auto"/>
                  </w:divBdr>
                  <w:divsChild>
                    <w:div w:id="2122142503">
                      <w:marLeft w:val="0"/>
                      <w:marRight w:val="0"/>
                      <w:marTop w:val="0"/>
                      <w:marBottom w:val="0"/>
                      <w:divBdr>
                        <w:top w:val="none" w:sz="0" w:space="0" w:color="auto"/>
                        <w:left w:val="none" w:sz="0" w:space="0" w:color="auto"/>
                        <w:bottom w:val="none" w:sz="0" w:space="0" w:color="auto"/>
                        <w:right w:val="none" w:sz="0" w:space="0" w:color="auto"/>
                      </w:divBdr>
                      <w:divsChild>
                        <w:div w:id="1092895055">
                          <w:marLeft w:val="0"/>
                          <w:marRight w:val="0"/>
                          <w:marTop w:val="0"/>
                          <w:marBottom w:val="0"/>
                          <w:divBdr>
                            <w:top w:val="none" w:sz="0" w:space="0" w:color="auto"/>
                            <w:left w:val="none" w:sz="0" w:space="0" w:color="auto"/>
                            <w:bottom w:val="none" w:sz="0" w:space="0" w:color="auto"/>
                            <w:right w:val="none" w:sz="0" w:space="0" w:color="auto"/>
                          </w:divBdr>
                        </w:div>
                      </w:divsChild>
                    </w:div>
                    <w:div w:id="415126722">
                      <w:marLeft w:val="0"/>
                      <w:marRight w:val="0"/>
                      <w:marTop w:val="0"/>
                      <w:marBottom w:val="0"/>
                      <w:divBdr>
                        <w:top w:val="none" w:sz="0" w:space="0" w:color="auto"/>
                        <w:left w:val="none" w:sz="0" w:space="0" w:color="auto"/>
                        <w:bottom w:val="none" w:sz="0" w:space="0" w:color="auto"/>
                        <w:right w:val="none" w:sz="0" w:space="0" w:color="auto"/>
                      </w:divBdr>
                      <w:divsChild>
                        <w:div w:id="662389349">
                          <w:marLeft w:val="0"/>
                          <w:marRight w:val="0"/>
                          <w:marTop w:val="0"/>
                          <w:marBottom w:val="0"/>
                          <w:divBdr>
                            <w:top w:val="none" w:sz="0" w:space="0" w:color="auto"/>
                            <w:left w:val="none" w:sz="0" w:space="0" w:color="auto"/>
                            <w:bottom w:val="none" w:sz="0" w:space="0" w:color="auto"/>
                            <w:right w:val="none" w:sz="0" w:space="0" w:color="auto"/>
                          </w:divBdr>
                        </w:div>
                        <w:div w:id="7705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4240">
                  <w:marLeft w:val="0"/>
                  <w:marRight w:val="0"/>
                  <w:marTop w:val="0"/>
                  <w:marBottom w:val="0"/>
                  <w:divBdr>
                    <w:top w:val="none" w:sz="0" w:space="0" w:color="auto"/>
                    <w:left w:val="none" w:sz="0" w:space="0" w:color="auto"/>
                    <w:bottom w:val="none" w:sz="0" w:space="0" w:color="auto"/>
                    <w:right w:val="none" w:sz="0" w:space="0" w:color="auto"/>
                  </w:divBdr>
                  <w:divsChild>
                    <w:div w:id="1260991677">
                      <w:marLeft w:val="0"/>
                      <w:marRight w:val="0"/>
                      <w:marTop w:val="0"/>
                      <w:marBottom w:val="0"/>
                      <w:divBdr>
                        <w:top w:val="none" w:sz="0" w:space="0" w:color="auto"/>
                        <w:left w:val="none" w:sz="0" w:space="0" w:color="auto"/>
                        <w:bottom w:val="none" w:sz="0" w:space="0" w:color="auto"/>
                        <w:right w:val="none" w:sz="0" w:space="0" w:color="auto"/>
                      </w:divBdr>
                      <w:divsChild>
                        <w:div w:id="163472890">
                          <w:marLeft w:val="0"/>
                          <w:marRight w:val="0"/>
                          <w:marTop w:val="0"/>
                          <w:marBottom w:val="0"/>
                          <w:divBdr>
                            <w:top w:val="none" w:sz="0" w:space="0" w:color="auto"/>
                            <w:left w:val="none" w:sz="0" w:space="0" w:color="auto"/>
                            <w:bottom w:val="none" w:sz="0" w:space="0" w:color="auto"/>
                            <w:right w:val="none" w:sz="0" w:space="0" w:color="auto"/>
                          </w:divBdr>
                        </w:div>
                      </w:divsChild>
                    </w:div>
                    <w:div w:id="1854874774">
                      <w:marLeft w:val="0"/>
                      <w:marRight w:val="0"/>
                      <w:marTop w:val="0"/>
                      <w:marBottom w:val="0"/>
                      <w:divBdr>
                        <w:top w:val="none" w:sz="0" w:space="0" w:color="auto"/>
                        <w:left w:val="none" w:sz="0" w:space="0" w:color="auto"/>
                        <w:bottom w:val="none" w:sz="0" w:space="0" w:color="auto"/>
                        <w:right w:val="none" w:sz="0" w:space="0" w:color="auto"/>
                      </w:divBdr>
                      <w:divsChild>
                        <w:div w:id="1294019809">
                          <w:marLeft w:val="0"/>
                          <w:marRight w:val="0"/>
                          <w:marTop w:val="0"/>
                          <w:marBottom w:val="0"/>
                          <w:divBdr>
                            <w:top w:val="none" w:sz="0" w:space="0" w:color="auto"/>
                            <w:left w:val="none" w:sz="0" w:space="0" w:color="auto"/>
                            <w:bottom w:val="none" w:sz="0" w:space="0" w:color="auto"/>
                            <w:right w:val="none" w:sz="0" w:space="0" w:color="auto"/>
                          </w:divBdr>
                        </w:div>
                        <w:div w:id="973020615">
                          <w:marLeft w:val="0"/>
                          <w:marRight w:val="0"/>
                          <w:marTop w:val="0"/>
                          <w:marBottom w:val="0"/>
                          <w:divBdr>
                            <w:top w:val="none" w:sz="0" w:space="0" w:color="auto"/>
                            <w:left w:val="none" w:sz="0" w:space="0" w:color="auto"/>
                            <w:bottom w:val="none" w:sz="0" w:space="0" w:color="auto"/>
                            <w:right w:val="none" w:sz="0" w:space="0" w:color="auto"/>
                          </w:divBdr>
                        </w:div>
                      </w:divsChild>
                    </w:div>
                    <w:div w:id="1590116087">
                      <w:marLeft w:val="0"/>
                      <w:marRight w:val="0"/>
                      <w:marTop w:val="0"/>
                      <w:marBottom w:val="0"/>
                      <w:divBdr>
                        <w:top w:val="none" w:sz="0" w:space="0" w:color="auto"/>
                        <w:left w:val="none" w:sz="0" w:space="0" w:color="auto"/>
                        <w:bottom w:val="none" w:sz="0" w:space="0" w:color="auto"/>
                        <w:right w:val="none" w:sz="0" w:space="0" w:color="auto"/>
                      </w:divBdr>
                      <w:divsChild>
                        <w:div w:id="170880931">
                          <w:marLeft w:val="0"/>
                          <w:marRight w:val="0"/>
                          <w:marTop w:val="0"/>
                          <w:marBottom w:val="0"/>
                          <w:divBdr>
                            <w:top w:val="none" w:sz="0" w:space="0" w:color="auto"/>
                            <w:left w:val="none" w:sz="0" w:space="0" w:color="auto"/>
                            <w:bottom w:val="none" w:sz="0" w:space="0" w:color="auto"/>
                            <w:right w:val="none" w:sz="0" w:space="0" w:color="auto"/>
                          </w:divBdr>
                          <w:divsChild>
                            <w:div w:id="643966178">
                              <w:marLeft w:val="0"/>
                              <w:marRight w:val="0"/>
                              <w:marTop w:val="0"/>
                              <w:marBottom w:val="0"/>
                              <w:divBdr>
                                <w:top w:val="none" w:sz="0" w:space="0" w:color="auto"/>
                                <w:left w:val="none" w:sz="0" w:space="0" w:color="auto"/>
                                <w:bottom w:val="none" w:sz="0" w:space="0" w:color="auto"/>
                                <w:right w:val="none" w:sz="0" w:space="0" w:color="auto"/>
                              </w:divBdr>
                              <w:divsChild>
                                <w:div w:id="1554344176">
                                  <w:marLeft w:val="0"/>
                                  <w:marRight w:val="0"/>
                                  <w:marTop w:val="0"/>
                                  <w:marBottom w:val="0"/>
                                  <w:divBdr>
                                    <w:top w:val="none" w:sz="0" w:space="0" w:color="auto"/>
                                    <w:left w:val="none" w:sz="0" w:space="0" w:color="auto"/>
                                    <w:bottom w:val="none" w:sz="0" w:space="0" w:color="auto"/>
                                    <w:right w:val="none" w:sz="0" w:space="0" w:color="auto"/>
                                  </w:divBdr>
                                  <w:divsChild>
                                    <w:div w:id="266156649">
                                      <w:marLeft w:val="0"/>
                                      <w:marRight w:val="0"/>
                                      <w:marTop w:val="0"/>
                                      <w:marBottom w:val="0"/>
                                      <w:divBdr>
                                        <w:top w:val="none" w:sz="0" w:space="0" w:color="auto"/>
                                        <w:left w:val="none" w:sz="0" w:space="0" w:color="auto"/>
                                        <w:bottom w:val="none" w:sz="0" w:space="0" w:color="auto"/>
                                        <w:right w:val="none" w:sz="0" w:space="0" w:color="auto"/>
                                      </w:divBdr>
                                    </w:div>
                                  </w:divsChild>
                                </w:div>
                                <w:div w:id="72823405">
                                  <w:marLeft w:val="0"/>
                                  <w:marRight w:val="0"/>
                                  <w:marTop w:val="0"/>
                                  <w:marBottom w:val="0"/>
                                  <w:divBdr>
                                    <w:top w:val="none" w:sz="0" w:space="0" w:color="auto"/>
                                    <w:left w:val="none" w:sz="0" w:space="0" w:color="auto"/>
                                    <w:bottom w:val="none" w:sz="0" w:space="0" w:color="auto"/>
                                    <w:right w:val="none" w:sz="0" w:space="0" w:color="auto"/>
                                  </w:divBdr>
                                  <w:divsChild>
                                    <w:div w:id="1635258967">
                                      <w:marLeft w:val="0"/>
                                      <w:marRight w:val="0"/>
                                      <w:marTop w:val="0"/>
                                      <w:marBottom w:val="0"/>
                                      <w:divBdr>
                                        <w:top w:val="none" w:sz="0" w:space="0" w:color="auto"/>
                                        <w:left w:val="none" w:sz="0" w:space="0" w:color="auto"/>
                                        <w:bottom w:val="none" w:sz="0" w:space="0" w:color="auto"/>
                                        <w:right w:val="none" w:sz="0" w:space="0" w:color="auto"/>
                                      </w:divBdr>
                                    </w:div>
                                    <w:div w:id="4448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171913">
                  <w:marLeft w:val="0"/>
                  <w:marRight w:val="0"/>
                  <w:marTop w:val="0"/>
                  <w:marBottom w:val="0"/>
                  <w:divBdr>
                    <w:top w:val="none" w:sz="0" w:space="0" w:color="auto"/>
                    <w:left w:val="none" w:sz="0" w:space="0" w:color="auto"/>
                    <w:bottom w:val="none" w:sz="0" w:space="0" w:color="auto"/>
                    <w:right w:val="none" w:sz="0" w:space="0" w:color="auto"/>
                  </w:divBdr>
                  <w:divsChild>
                    <w:div w:id="1717317629">
                      <w:marLeft w:val="0"/>
                      <w:marRight w:val="0"/>
                      <w:marTop w:val="0"/>
                      <w:marBottom w:val="0"/>
                      <w:divBdr>
                        <w:top w:val="none" w:sz="0" w:space="0" w:color="auto"/>
                        <w:left w:val="none" w:sz="0" w:space="0" w:color="auto"/>
                        <w:bottom w:val="none" w:sz="0" w:space="0" w:color="auto"/>
                        <w:right w:val="none" w:sz="0" w:space="0" w:color="auto"/>
                      </w:divBdr>
                      <w:divsChild>
                        <w:div w:id="571894330">
                          <w:marLeft w:val="0"/>
                          <w:marRight w:val="0"/>
                          <w:marTop w:val="0"/>
                          <w:marBottom w:val="0"/>
                          <w:divBdr>
                            <w:top w:val="none" w:sz="0" w:space="0" w:color="auto"/>
                            <w:left w:val="none" w:sz="0" w:space="0" w:color="auto"/>
                            <w:bottom w:val="none" w:sz="0" w:space="0" w:color="auto"/>
                            <w:right w:val="none" w:sz="0" w:space="0" w:color="auto"/>
                          </w:divBdr>
                        </w:div>
                      </w:divsChild>
                    </w:div>
                    <w:div w:id="1084498411">
                      <w:marLeft w:val="0"/>
                      <w:marRight w:val="0"/>
                      <w:marTop w:val="0"/>
                      <w:marBottom w:val="0"/>
                      <w:divBdr>
                        <w:top w:val="none" w:sz="0" w:space="0" w:color="auto"/>
                        <w:left w:val="none" w:sz="0" w:space="0" w:color="auto"/>
                        <w:bottom w:val="none" w:sz="0" w:space="0" w:color="auto"/>
                        <w:right w:val="none" w:sz="0" w:space="0" w:color="auto"/>
                      </w:divBdr>
                      <w:divsChild>
                        <w:div w:id="350034734">
                          <w:marLeft w:val="0"/>
                          <w:marRight w:val="0"/>
                          <w:marTop w:val="0"/>
                          <w:marBottom w:val="0"/>
                          <w:divBdr>
                            <w:top w:val="none" w:sz="0" w:space="0" w:color="auto"/>
                            <w:left w:val="none" w:sz="0" w:space="0" w:color="auto"/>
                            <w:bottom w:val="none" w:sz="0" w:space="0" w:color="auto"/>
                            <w:right w:val="none" w:sz="0" w:space="0" w:color="auto"/>
                          </w:divBdr>
                        </w:div>
                        <w:div w:id="1070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801">
                  <w:marLeft w:val="0"/>
                  <w:marRight w:val="0"/>
                  <w:marTop w:val="0"/>
                  <w:marBottom w:val="0"/>
                  <w:divBdr>
                    <w:top w:val="none" w:sz="0" w:space="0" w:color="auto"/>
                    <w:left w:val="none" w:sz="0" w:space="0" w:color="auto"/>
                    <w:bottom w:val="none" w:sz="0" w:space="0" w:color="auto"/>
                    <w:right w:val="none" w:sz="0" w:space="0" w:color="auto"/>
                  </w:divBdr>
                  <w:divsChild>
                    <w:div w:id="324938573">
                      <w:marLeft w:val="0"/>
                      <w:marRight w:val="0"/>
                      <w:marTop w:val="0"/>
                      <w:marBottom w:val="0"/>
                      <w:divBdr>
                        <w:top w:val="none" w:sz="0" w:space="0" w:color="auto"/>
                        <w:left w:val="none" w:sz="0" w:space="0" w:color="auto"/>
                        <w:bottom w:val="none" w:sz="0" w:space="0" w:color="auto"/>
                        <w:right w:val="none" w:sz="0" w:space="0" w:color="auto"/>
                      </w:divBdr>
                      <w:divsChild>
                        <w:div w:id="797794705">
                          <w:marLeft w:val="0"/>
                          <w:marRight w:val="0"/>
                          <w:marTop w:val="0"/>
                          <w:marBottom w:val="0"/>
                          <w:divBdr>
                            <w:top w:val="none" w:sz="0" w:space="0" w:color="auto"/>
                            <w:left w:val="none" w:sz="0" w:space="0" w:color="auto"/>
                            <w:bottom w:val="none" w:sz="0" w:space="0" w:color="auto"/>
                            <w:right w:val="none" w:sz="0" w:space="0" w:color="auto"/>
                          </w:divBdr>
                        </w:div>
                      </w:divsChild>
                    </w:div>
                    <w:div w:id="636304419">
                      <w:marLeft w:val="0"/>
                      <w:marRight w:val="0"/>
                      <w:marTop w:val="0"/>
                      <w:marBottom w:val="0"/>
                      <w:divBdr>
                        <w:top w:val="none" w:sz="0" w:space="0" w:color="auto"/>
                        <w:left w:val="none" w:sz="0" w:space="0" w:color="auto"/>
                        <w:bottom w:val="none" w:sz="0" w:space="0" w:color="auto"/>
                        <w:right w:val="none" w:sz="0" w:space="0" w:color="auto"/>
                      </w:divBdr>
                      <w:divsChild>
                        <w:div w:id="1183203229">
                          <w:marLeft w:val="0"/>
                          <w:marRight w:val="0"/>
                          <w:marTop w:val="0"/>
                          <w:marBottom w:val="0"/>
                          <w:divBdr>
                            <w:top w:val="none" w:sz="0" w:space="0" w:color="auto"/>
                            <w:left w:val="none" w:sz="0" w:space="0" w:color="auto"/>
                            <w:bottom w:val="none" w:sz="0" w:space="0" w:color="auto"/>
                            <w:right w:val="none" w:sz="0" w:space="0" w:color="auto"/>
                          </w:divBdr>
                        </w:div>
                        <w:div w:id="1960182545">
                          <w:marLeft w:val="0"/>
                          <w:marRight w:val="0"/>
                          <w:marTop w:val="0"/>
                          <w:marBottom w:val="0"/>
                          <w:divBdr>
                            <w:top w:val="none" w:sz="0" w:space="0" w:color="auto"/>
                            <w:left w:val="none" w:sz="0" w:space="0" w:color="auto"/>
                            <w:bottom w:val="none" w:sz="0" w:space="0" w:color="auto"/>
                            <w:right w:val="none" w:sz="0" w:space="0" w:color="auto"/>
                          </w:divBdr>
                        </w:div>
                      </w:divsChild>
                    </w:div>
                    <w:div w:id="618491476">
                      <w:marLeft w:val="0"/>
                      <w:marRight w:val="0"/>
                      <w:marTop w:val="0"/>
                      <w:marBottom w:val="0"/>
                      <w:divBdr>
                        <w:top w:val="none" w:sz="0" w:space="0" w:color="auto"/>
                        <w:left w:val="none" w:sz="0" w:space="0" w:color="auto"/>
                        <w:bottom w:val="none" w:sz="0" w:space="0" w:color="auto"/>
                        <w:right w:val="none" w:sz="0" w:space="0" w:color="auto"/>
                      </w:divBdr>
                      <w:divsChild>
                        <w:div w:id="334655216">
                          <w:marLeft w:val="0"/>
                          <w:marRight w:val="0"/>
                          <w:marTop w:val="0"/>
                          <w:marBottom w:val="0"/>
                          <w:divBdr>
                            <w:top w:val="none" w:sz="0" w:space="0" w:color="auto"/>
                            <w:left w:val="none" w:sz="0" w:space="0" w:color="auto"/>
                            <w:bottom w:val="none" w:sz="0" w:space="0" w:color="auto"/>
                            <w:right w:val="none" w:sz="0" w:space="0" w:color="auto"/>
                          </w:divBdr>
                          <w:divsChild>
                            <w:div w:id="872033180">
                              <w:marLeft w:val="0"/>
                              <w:marRight w:val="0"/>
                              <w:marTop w:val="0"/>
                              <w:marBottom w:val="0"/>
                              <w:divBdr>
                                <w:top w:val="none" w:sz="0" w:space="0" w:color="auto"/>
                                <w:left w:val="none" w:sz="0" w:space="0" w:color="auto"/>
                                <w:bottom w:val="none" w:sz="0" w:space="0" w:color="auto"/>
                                <w:right w:val="none" w:sz="0" w:space="0" w:color="auto"/>
                              </w:divBdr>
                              <w:divsChild>
                                <w:div w:id="1685742549">
                                  <w:marLeft w:val="0"/>
                                  <w:marRight w:val="0"/>
                                  <w:marTop w:val="0"/>
                                  <w:marBottom w:val="0"/>
                                  <w:divBdr>
                                    <w:top w:val="none" w:sz="0" w:space="0" w:color="auto"/>
                                    <w:left w:val="none" w:sz="0" w:space="0" w:color="auto"/>
                                    <w:bottom w:val="none" w:sz="0" w:space="0" w:color="auto"/>
                                    <w:right w:val="none" w:sz="0" w:space="0" w:color="auto"/>
                                  </w:divBdr>
                                  <w:divsChild>
                                    <w:div w:id="344475385">
                                      <w:marLeft w:val="0"/>
                                      <w:marRight w:val="0"/>
                                      <w:marTop w:val="0"/>
                                      <w:marBottom w:val="0"/>
                                      <w:divBdr>
                                        <w:top w:val="none" w:sz="0" w:space="0" w:color="auto"/>
                                        <w:left w:val="none" w:sz="0" w:space="0" w:color="auto"/>
                                        <w:bottom w:val="none" w:sz="0" w:space="0" w:color="auto"/>
                                        <w:right w:val="none" w:sz="0" w:space="0" w:color="auto"/>
                                      </w:divBdr>
                                    </w:div>
                                  </w:divsChild>
                                </w:div>
                                <w:div w:id="212231350">
                                  <w:marLeft w:val="0"/>
                                  <w:marRight w:val="0"/>
                                  <w:marTop w:val="0"/>
                                  <w:marBottom w:val="0"/>
                                  <w:divBdr>
                                    <w:top w:val="none" w:sz="0" w:space="0" w:color="auto"/>
                                    <w:left w:val="none" w:sz="0" w:space="0" w:color="auto"/>
                                    <w:bottom w:val="none" w:sz="0" w:space="0" w:color="auto"/>
                                    <w:right w:val="none" w:sz="0" w:space="0" w:color="auto"/>
                                  </w:divBdr>
                                  <w:divsChild>
                                    <w:div w:id="370425273">
                                      <w:marLeft w:val="0"/>
                                      <w:marRight w:val="0"/>
                                      <w:marTop w:val="0"/>
                                      <w:marBottom w:val="0"/>
                                      <w:divBdr>
                                        <w:top w:val="none" w:sz="0" w:space="0" w:color="auto"/>
                                        <w:left w:val="none" w:sz="0" w:space="0" w:color="auto"/>
                                        <w:bottom w:val="none" w:sz="0" w:space="0" w:color="auto"/>
                                        <w:right w:val="none" w:sz="0" w:space="0" w:color="auto"/>
                                      </w:divBdr>
                                    </w:div>
                                    <w:div w:id="130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05484">
                  <w:marLeft w:val="0"/>
                  <w:marRight w:val="0"/>
                  <w:marTop w:val="0"/>
                  <w:marBottom w:val="0"/>
                  <w:divBdr>
                    <w:top w:val="none" w:sz="0" w:space="0" w:color="auto"/>
                    <w:left w:val="none" w:sz="0" w:space="0" w:color="auto"/>
                    <w:bottom w:val="none" w:sz="0" w:space="0" w:color="auto"/>
                    <w:right w:val="none" w:sz="0" w:space="0" w:color="auto"/>
                  </w:divBdr>
                  <w:divsChild>
                    <w:div w:id="1009218843">
                      <w:marLeft w:val="0"/>
                      <w:marRight w:val="0"/>
                      <w:marTop w:val="0"/>
                      <w:marBottom w:val="0"/>
                      <w:divBdr>
                        <w:top w:val="none" w:sz="0" w:space="0" w:color="auto"/>
                        <w:left w:val="none" w:sz="0" w:space="0" w:color="auto"/>
                        <w:bottom w:val="none" w:sz="0" w:space="0" w:color="auto"/>
                        <w:right w:val="none" w:sz="0" w:space="0" w:color="auto"/>
                      </w:divBdr>
                      <w:divsChild>
                        <w:div w:id="238105361">
                          <w:marLeft w:val="0"/>
                          <w:marRight w:val="0"/>
                          <w:marTop w:val="0"/>
                          <w:marBottom w:val="0"/>
                          <w:divBdr>
                            <w:top w:val="none" w:sz="0" w:space="0" w:color="auto"/>
                            <w:left w:val="none" w:sz="0" w:space="0" w:color="auto"/>
                            <w:bottom w:val="none" w:sz="0" w:space="0" w:color="auto"/>
                            <w:right w:val="none" w:sz="0" w:space="0" w:color="auto"/>
                          </w:divBdr>
                        </w:div>
                      </w:divsChild>
                    </w:div>
                    <w:div w:id="712770498">
                      <w:marLeft w:val="0"/>
                      <w:marRight w:val="0"/>
                      <w:marTop w:val="0"/>
                      <w:marBottom w:val="0"/>
                      <w:divBdr>
                        <w:top w:val="none" w:sz="0" w:space="0" w:color="auto"/>
                        <w:left w:val="none" w:sz="0" w:space="0" w:color="auto"/>
                        <w:bottom w:val="none" w:sz="0" w:space="0" w:color="auto"/>
                        <w:right w:val="none" w:sz="0" w:space="0" w:color="auto"/>
                      </w:divBdr>
                      <w:divsChild>
                        <w:div w:id="1241522769">
                          <w:marLeft w:val="0"/>
                          <w:marRight w:val="0"/>
                          <w:marTop w:val="0"/>
                          <w:marBottom w:val="0"/>
                          <w:divBdr>
                            <w:top w:val="none" w:sz="0" w:space="0" w:color="auto"/>
                            <w:left w:val="none" w:sz="0" w:space="0" w:color="auto"/>
                            <w:bottom w:val="none" w:sz="0" w:space="0" w:color="auto"/>
                            <w:right w:val="none" w:sz="0" w:space="0" w:color="auto"/>
                          </w:divBdr>
                        </w:div>
                        <w:div w:id="621734">
                          <w:marLeft w:val="0"/>
                          <w:marRight w:val="0"/>
                          <w:marTop w:val="0"/>
                          <w:marBottom w:val="0"/>
                          <w:divBdr>
                            <w:top w:val="none" w:sz="0" w:space="0" w:color="auto"/>
                            <w:left w:val="none" w:sz="0" w:space="0" w:color="auto"/>
                            <w:bottom w:val="none" w:sz="0" w:space="0" w:color="auto"/>
                            <w:right w:val="none" w:sz="0" w:space="0" w:color="auto"/>
                          </w:divBdr>
                        </w:div>
                      </w:divsChild>
                    </w:div>
                    <w:div w:id="282883626">
                      <w:marLeft w:val="0"/>
                      <w:marRight w:val="0"/>
                      <w:marTop w:val="0"/>
                      <w:marBottom w:val="0"/>
                      <w:divBdr>
                        <w:top w:val="none" w:sz="0" w:space="0" w:color="auto"/>
                        <w:left w:val="none" w:sz="0" w:space="0" w:color="auto"/>
                        <w:bottom w:val="none" w:sz="0" w:space="0" w:color="auto"/>
                        <w:right w:val="none" w:sz="0" w:space="0" w:color="auto"/>
                      </w:divBdr>
                      <w:divsChild>
                        <w:div w:id="1898127493">
                          <w:marLeft w:val="0"/>
                          <w:marRight w:val="0"/>
                          <w:marTop w:val="0"/>
                          <w:marBottom w:val="0"/>
                          <w:divBdr>
                            <w:top w:val="none" w:sz="0" w:space="0" w:color="auto"/>
                            <w:left w:val="none" w:sz="0" w:space="0" w:color="auto"/>
                            <w:bottom w:val="none" w:sz="0" w:space="0" w:color="auto"/>
                            <w:right w:val="none" w:sz="0" w:space="0" w:color="auto"/>
                          </w:divBdr>
                          <w:divsChild>
                            <w:div w:id="1992906371">
                              <w:marLeft w:val="0"/>
                              <w:marRight w:val="0"/>
                              <w:marTop w:val="0"/>
                              <w:marBottom w:val="0"/>
                              <w:divBdr>
                                <w:top w:val="none" w:sz="0" w:space="0" w:color="auto"/>
                                <w:left w:val="none" w:sz="0" w:space="0" w:color="auto"/>
                                <w:bottom w:val="none" w:sz="0" w:space="0" w:color="auto"/>
                                <w:right w:val="none" w:sz="0" w:space="0" w:color="auto"/>
                              </w:divBdr>
                              <w:divsChild>
                                <w:div w:id="806775059">
                                  <w:marLeft w:val="0"/>
                                  <w:marRight w:val="0"/>
                                  <w:marTop w:val="0"/>
                                  <w:marBottom w:val="0"/>
                                  <w:divBdr>
                                    <w:top w:val="none" w:sz="0" w:space="0" w:color="auto"/>
                                    <w:left w:val="none" w:sz="0" w:space="0" w:color="auto"/>
                                    <w:bottom w:val="none" w:sz="0" w:space="0" w:color="auto"/>
                                    <w:right w:val="none" w:sz="0" w:space="0" w:color="auto"/>
                                  </w:divBdr>
                                  <w:divsChild>
                                    <w:div w:id="1066874448">
                                      <w:marLeft w:val="0"/>
                                      <w:marRight w:val="0"/>
                                      <w:marTop w:val="0"/>
                                      <w:marBottom w:val="0"/>
                                      <w:divBdr>
                                        <w:top w:val="none" w:sz="0" w:space="0" w:color="auto"/>
                                        <w:left w:val="none" w:sz="0" w:space="0" w:color="auto"/>
                                        <w:bottom w:val="none" w:sz="0" w:space="0" w:color="auto"/>
                                        <w:right w:val="none" w:sz="0" w:space="0" w:color="auto"/>
                                      </w:divBdr>
                                    </w:div>
                                  </w:divsChild>
                                </w:div>
                                <w:div w:id="723220221">
                                  <w:marLeft w:val="0"/>
                                  <w:marRight w:val="0"/>
                                  <w:marTop w:val="0"/>
                                  <w:marBottom w:val="0"/>
                                  <w:divBdr>
                                    <w:top w:val="none" w:sz="0" w:space="0" w:color="auto"/>
                                    <w:left w:val="none" w:sz="0" w:space="0" w:color="auto"/>
                                    <w:bottom w:val="none" w:sz="0" w:space="0" w:color="auto"/>
                                    <w:right w:val="none" w:sz="0" w:space="0" w:color="auto"/>
                                  </w:divBdr>
                                  <w:divsChild>
                                    <w:div w:id="667908915">
                                      <w:marLeft w:val="0"/>
                                      <w:marRight w:val="0"/>
                                      <w:marTop w:val="0"/>
                                      <w:marBottom w:val="0"/>
                                      <w:divBdr>
                                        <w:top w:val="none" w:sz="0" w:space="0" w:color="auto"/>
                                        <w:left w:val="none" w:sz="0" w:space="0" w:color="auto"/>
                                        <w:bottom w:val="none" w:sz="0" w:space="0" w:color="auto"/>
                                        <w:right w:val="none" w:sz="0" w:space="0" w:color="auto"/>
                                      </w:divBdr>
                                    </w:div>
                                    <w:div w:id="1069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757367">
                  <w:marLeft w:val="0"/>
                  <w:marRight w:val="0"/>
                  <w:marTop w:val="0"/>
                  <w:marBottom w:val="0"/>
                  <w:divBdr>
                    <w:top w:val="none" w:sz="0" w:space="0" w:color="auto"/>
                    <w:left w:val="none" w:sz="0" w:space="0" w:color="auto"/>
                    <w:bottom w:val="none" w:sz="0" w:space="0" w:color="auto"/>
                    <w:right w:val="none" w:sz="0" w:space="0" w:color="auto"/>
                  </w:divBdr>
                  <w:divsChild>
                    <w:div w:id="742021255">
                      <w:marLeft w:val="0"/>
                      <w:marRight w:val="0"/>
                      <w:marTop w:val="0"/>
                      <w:marBottom w:val="0"/>
                      <w:divBdr>
                        <w:top w:val="none" w:sz="0" w:space="0" w:color="auto"/>
                        <w:left w:val="none" w:sz="0" w:space="0" w:color="auto"/>
                        <w:bottom w:val="none" w:sz="0" w:space="0" w:color="auto"/>
                        <w:right w:val="none" w:sz="0" w:space="0" w:color="auto"/>
                      </w:divBdr>
                      <w:divsChild>
                        <w:div w:id="1964654077">
                          <w:marLeft w:val="0"/>
                          <w:marRight w:val="0"/>
                          <w:marTop w:val="0"/>
                          <w:marBottom w:val="0"/>
                          <w:divBdr>
                            <w:top w:val="none" w:sz="0" w:space="0" w:color="auto"/>
                            <w:left w:val="none" w:sz="0" w:space="0" w:color="auto"/>
                            <w:bottom w:val="none" w:sz="0" w:space="0" w:color="auto"/>
                            <w:right w:val="none" w:sz="0" w:space="0" w:color="auto"/>
                          </w:divBdr>
                        </w:div>
                      </w:divsChild>
                    </w:div>
                    <w:div w:id="286937299">
                      <w:marLeft w:val="0"/>
                      <w:marRight w:val="0"/>
                      <w:marTop w:val="0"/>
                      <w:marBottom w:val="0"/>
                      <w:divBdr>
                        <w:top w:val="none" w:sz="0" w:space="0" w:color="auto"/>
                        <w:left w:val="none" w:sz="0" w:space="0" w:color="auto"/>
                        <w:bottom w:val="none" w:sz="0" w:space="0" w:color="auto"/>
                        <w:right w:val="none" w:sz="0" w:space="0" w:color="auto"/>
                      </w:divBdr>
                      <w:divsChild>
                        <w:div w:id="1449616050">
                          <w:marLeft w:val="0"/>
                          <w:marRight w:val="0"/>
                          <w:marTop w:val="0"/>
                          <w:marBottom w:val="0"/>
                          <w:divBdr>
                            <w:top w:val="none" w:sz="0" w:space="0" w:color="auto"/>
                            <w:left w:val="none" w:sz="0" w:space="0" w:color="auto"/>
                            <w:bottom w:val="none" w:sz="0" w:space="0" w:color="auto"/>
                            <w:right w:val="none" w:sz="0" w:space="0" w:color="auto"/>
                          </w:divBdr>
                        </w:div>
                        <w:div w:id="16334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6072">
                  <w:marLeft w:val="0"/>
                  <w:marRight w:val="0"/>
                  <w:marTop w:val="0"/>
                  <w:marBottom w:val="0"/>
                  <w:divBdr>
                    <w:top w:val="none" w:sz="0" w:space="0" w:color="auto"/>
                    <w:left w:val="none" w:sz="0" w:space="0" w:color="auto"/>
                    <w:bottom w:val="none" w:sz="0" w:space="0" w:color="auto"/>
                    <w:right w:val="none" w:sz="0" w:space="0" w:color="auto"/>
                  </w:divBdr>
                  <w:divsChild>
                    <w:div w:id="662901016">
                      <w:marLeft w:val="0"/>
                      <w:marRight w:val="0"/>
                      <w:marTop w:val="0"/>
                      <w:marBottom w:val="0"/>
                      <w:divBdr>
                        <w:top w:val="none" w:sz="0" w:space="0" w:color="auto"/>
                        <w:left w:val="none" w:sz="0" w:space="0" w:color="auto"/>
                        <w:bottom w:val="none" w:sz="0" w:space="0" w:color="auto"/>
                        <w:right w:val="none" w:sz="0" w:space="0" w:color="auto"/>
                      </w:divBdr>
                      <w:divsChild>
                        <w:div w:id="1391462568">
                          <w:marLeft w:val="0"/>
                          <w:marRight w:val="0"/>
                          <w:marTop w:val="0"/>
                          <w:marBottom w:val="0"/>
                          <w:divBdr>
                            <w:top w:val="none" w:sz="0" w:space="0" w:color="auto"/>
                            <w:left w:val="none" w:sz="0" w:space="0" w:color="auto"/>
                            <w:bottom w:val="none" w:sz="0" w:space="0" w:color="auto"/>
                            <w:right w:val="none" w:sz="0" w:space="0" w:color="auto"/>
                          </w:divBdr>
                        </w:div>
                      </w:divsChild>
                    </w:div>
                    <w:div w:id="1254390694">
                      <w:marLeft w:val="0"/>
                      <w:marRight w:val="0"/>
                      <w:marTop w:val="0"/>
                      <w:marBottom w:val="0"/>
                      <w:divBdr>
                        <w:top w:val="none" w:sz="0" w:space="0" w:color="auto"/>
                        <w:left w:val="none" w:sz="0" w:space="0" w:color="auto"/>
                        <w:bottom w:val="none" w:sz="0" w:space="0" w:color="auto"/>
                        <w:right w:val="none" w:sz="0" w:space="0" w:color="auto"/>
                      </w:divBdr>
                      <w:divsChild>
                        <w:div w:id="1675957875">
                          <w:marLeft w:val="0"/>
                          <w:marRight w:val="0"/>
                          <w:marTop w:val="0"/>
                          <w:marBottom w:val="0"/>
                          <w:divBdr>
                            <w:top w:val="none" w:sz="0" w:space="0" w:color="auto"/>
                            <w:left w:val="none" w:sz="0" w:space="0" w:color="auto"/>
                            <w:bottom w:val="none" w:sz="0" w:space="0" w:color="auto"/>
                            <w:right w:val="none" w:sz="0" w:space="0" w:color="auto"/>
                          </w:divBdr>
                        </w:div>
                        <w:div w:id="127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3605">
              <w:marLeft w:val="0"/>
              <w:marRight w:val="0"/>
              <w:marTop w:val="0"/>
              <w:marBottom w:val="0"/>
              <w:divBdr>
                <w:top w:val="none" w:sz="0" w:space="0" w:color="auto"/>
                <w:left w:val="none" w:sz="0" w:space="0" w:color="auto"/>
                <w:bottom w:val="none" w:sz="0" w:space="0" w:color="auto"/>
                <w:right w:val="none" w:sz="0" w:space="0" w:color="auto"/>
              </w:divBdr>
              <w:divsChild>
                <w:div w:id="19021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58">
          <w:marLeft w:val="0"/>
          <w:marRight w:val="0"/>
          <w:marTop w:val="0"/>
          <w:marBottom w:val="0"/>
          <w:divBdr>
            <w:top w:val="none" w:sz="0" w:space="0" w:color="auto"/>
            <w:left w:val="none" w:sz="0" w:space="0" w:color="auto"/>
            <w:bottom w:val="none" w:sz="0" w:space="0" w:color="auto"/>
            <w:right w:val="none" w:sz="0" w:space="0" w:color="auto"/>
          </w:divBdr>
          <w:divsChild>
            <w:div w:id="305429427">
              <w:marLeft w:val="0"/>
              <w:marRight w:val="0"/>
              <w:marTop w:val="0"/>
              <w:marBottom w:val="0"/>
              <w:divBdr>
                <w:top w:val="none" w:sz="0" w:space="0" w:color="auto"/>
                <w:left w:val="none" w:sz="0" w:space="0" w:color="auto"/>
                <w:bottom w:val="none" w:sz="0" w:space="0" w:color="auto"/>
                <w:right w:val="none" w:sz="0" w:space="0" w:color="auto"/>
              </w:divBdr>
              <w:divsChild>
                <w:div w:id="40059696">
                  <w:marLeft w:val="0"/>
                  <w:marRight w:val="0"/>
                  <w:marTop w:val="0"/>
                  <w:marBottom w:val="0"/>
                  <w:divBdr>
                    <w:top w:val="none" w:sz="0" w:space="0" w:color="auto"/>
                    <w:left w:val="none" w:sz="0" w:space="0" w:color="auto"/>
                    <w:bottom w:val="none" w:sz="0" w:space="0" w:color="auto"/>
                    <w:right w:val="none" w:sz="0" w:space="0" w:color="auto"/>
                  </w:divBdr>
                  <w:divsChild>
                    <w:div w:id="2029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826">
          <w:marLeft w:val="0"/>
          <w:marRight w:val="0"/>
          <w:marTop w:val="0"/>
          <w:marBottom w:val="0"/>
          <w:divBdr>
            <w:top w:val="none" w:sz="0" w:space="0" w:color="auto"/>
            <w:left w:val="none" w:sz="0" w:space="0" w:color="auto"/>
            <w:bottom w:val="none" w:sz="0" w:space="0" w:color="auto"/>
            <w:right w:val="none" w:sz="0" w:space="0" w:color="auto"/>
          </w:divBdr>
          <w:divsChild>
            <w:div w:id="2092775207">
              <w:marLeft w:val="0"/>
              <w:marRight w:val="0"/>
              <w:marTop w:val="0"/>
              <w:marBottom w:val="0"/>
              <w:divBdr>
                <w:top w:val="none" w:sz="0" w:space="0" w:color="auto"/>
                <w:left w:val="none" w:sz="0" w:space="0" w:color="auto"/>
                <w:bottom w:val="none" w:sz="0" w:space="0" w:color="auto"/>
                <w:right w:val="none" w:sz="0" w:space="0" w:color="auto"/>
              </w:divBdr>
              <w:divsChild>
                <w:div w:id="1768580633">
                  <w:marLeft w:val="0"/>
                  <w:marRight w:val="0"/>
                  <w:marTop w:val="0"/>
                  <w:marBottom w:val="0"/>
                  <w:divBdr>
                    <w:top w:val="none" w:sz="0" w:space="0" w:color="auto"/>
                    <w:left w:val="none" w:sz="0" w:space="0" w:color="auto"/>
                    <w:bottom w:val="none" w:sz="0" w:space="0" w:color="auto"/>
                    <w:right w:val="none" w:sz="0" w:space="0" w:color="auto"/>
                  </w:divBdr>
                  <w:divsChild>
                    <w:div w:id="1746610053">
                      <w:marLeft w:val="0"/>
                      <w:marRight w:val="0"/>
                      <w:marTop w:val="0"/>
                      <w:marBottom w:val="0"/>
                      <w:divBdr>
                        <w:top w:val="none" w:sz="0" w:space="0" w:color="auto"/>
                        <w:left w:val="none" w:sz="0" w:space="0" w:color="auto"/>
                        <w:bottom w:val="none" w:sz="0" w:space="0" w:color="auto"/>
                        <w:right w:val="none" w:sz="0" w:space="0" w:color="auto"/>
                      </w:divBdr>
                      <w:divsChild>
                        <w:div w:id="856962324">
                          <w:marLeft w:val="0"/>
                          <w:marRight w:val="0"/>
                          <w:marTop w:val="0"/>
                          <w:marBottom w:val="0"/>
                          <w:divBdr>
                            <w:top w:val="none" w:sz="0" w:space="0" w:color="auto"/>
                            <w:left w:val="none" w:sz="0" w:space="0" w:color="auto"/>
                            <w:bottom w:val="none" w:sz="0" w:space="0" w:color="auto"/>
                            <w:right w:val="none" w:sz="0" w:space="0" w:color="auto"/>
                          </w:divBdr>
                        </w:div>
                      </w:divsChild>
                    </w:div>
                    <w:div w:id="373965600">
                      <w:marLeft w:val="0"/>
                      <w:marRight w:val="0"/>
                      <w:marTop w:val="0"/>
                      <w:marBottom w:val="0"/>
                      <w:divBdr>
                        <w:top w:val="none" w:sz="0" w:space="0" w:color="auto"/>
                        <w:left w:val="none" w:sz="0" w:space="0" w:color="auto"/>
                        <w:bottom w:val="none" w:sz="0" w:space="0" w:color="auto"/>
                        <w:right w:val="none" w:sz="0" w:space="0" w:color="auto"/>
                      </w:divBdr>
                    </w:div>
                    <w:div w:id="1102725738">
                      <w:marLeft w:val="0"/>
                      <w:marRight w:val="0"/>
                      <w:marTop w:val="0"/>
                      <w:marBottom w:val="0"/>
                      <w:divBdr>
                        <w:top w:val="none" w:sz="0" w:space="0" w:color="auto"/>
                        <w:left w:val="none" w:sz="0" w:space="0" w:color="auto"/>
                        <w:bottom w:val="none" w:sz="0" w:space="0" w:color="auto"/>
                        <w:right w:val="none" w:sz="0" w:space="0" w:color="auto"/>
                      </w:divBdr>
                    </w:div>
                    <w:div w:id="1977104958">
                      <w:marLeft w:val="0"/>
                      <w:marRight w:val="0"/>
                      <w:marTop w:val="0"/>
                      <w:marBottom w:val="0"/>
                      <w:divBdr>
                        <w:top w:val="none" w:sz="0" w:space="0" w:color="auto"/>
                        <w:left w:val="none" w:sz="0" w:space="0" w:color="auto"/>
                        <w:bottom w:val="none" w:sz="0" w:space="0" w:color="auto"/>
                        <w:right w:val="none" w:sz="0" w:space="0" w:color="auto"/>
                      </w:divBdr>
                    </w:div>
                    <w:div w:id="72825422">
                      <w:marLeft w:val="0"/>
                      <w:marRight w:val="0"/>
                      <w:marTop w:val="0"/>
                      <w:marBottom w:val="0"/>
                      <w:divBdr>
                        <w:top w:val="none" w:sz="0" w:space="0" w:color="auto"/>
                        <w:left w:val="none" w:sz="0" w:space="0" w:color="auto"/>
                        <w:bottom w:val="none" w:sz="0" w:space="0" w:color="auto"/>
                        <w:right w:val="none" w:sz="0" w:space="0" w:color="auto"/>
                      </w:divBdr>
                    </w:div>
                    <w:div w:id="1596548809">
                      <w:marLeft w:val="0"/>
                      <w:marRight w:val="0"/>
                      <w:marTop w:val="0"/>
                      <w:marBottom w:val="0"/>
                      <w:divBdr>
                        <w:top w:val="none" w:sz="0" w:space="0" w:color="auto"/>
                        <w:left w:val="none" w:sz="0" w:space="0" w:color="auto"/>
                        <w:bottom w:val="none" w:sz="0" w:space="0" w:color="auto"/>
                        <w:right w:val="none" w:sz="0" w:space="0" w:color="auto"/>
                      </w:divBdr>
                    </w:div>
                    <w:div w:id="16264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6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Macintosh Word</Application>
  <DocSecurity>0</DocSecurity>
  <Lines>35</Lines>
  <Paragraphs>8</Paragraphs>
  <ScaleCrop>false</ScaleCrop>
  <Company>hogg</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Mirthwood</dc:creator>
  <cp:keywords/>
  <cp:lastModifiedBy>Mirthwood</cp:lastModifiedBy>
  <cp:revision>2</cp:revision>
  <cp:lastPrinted>2020-07-15T18:44:00Z</cp:lastPrinted>
  <dcterms:created xsi:type="dcterms:W3CDTF">2020-07-23T21:02:00Z</dcterms:created>
  <dcterms:modified xsi:type="dcterms:W3CDTF">2020-07-23T21:02:00Z</dcterms:modified>
</cp:coreProperties>
</file>